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C4" w:rsidRPr="00252CC4" w:rsidRDefault="00252CC4" w:rsidP="00252CC4">
      <w:pPr>
        <w:spacing w:before="100" w:beforeAutospacing="1"/>
        <w:jc w:val="right"/>
        <w:rPr>
          <w:color w:val="000000"/>
          <w:sz w:val="24"/>
          <w:szCs w:val="24"/>
        </w:rPr>
      </w:pPr>
      <w:r w:rsidRPr="00252CC4">
        <w:rPr>
          <w:color w:val="000000"/>
          <w:sz w:val="24"/>
          <w:szCs w:val="24"/>
        </w:rPr>
        <w:t>Проект</w:t>
      </w:r>
    </w:p>
    <w:p w:rsidR="0007287B" w:rsidRPr="004104FD" w:rsidRDefault="0007287B" w:rsidP="00252CC4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4104FD">
        <w:rPr>
          <w:b/>
          <w:color w:val="000000"/>
          <w:sz w:val="24"/>
          <w:szCs w:val="24"/>
        </w:rPr>
        <w:t>1.Общие положения</w:t>
      </w:r>
    </w:p>
    <w:p w:rsidR="000E4033" w:rsidRPr="004104FD" w:rsidRDefault="0007287B" w:rsidP="0007287B">
      <w:pPr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 xml:space="preserve">1.1. Положение об официальном сайте </w:t>
      </w:r>
      <w:r w:rsidR="0065019C">
        <w:rPr>
          <w:color w:val="000000"/>
          <w:sz w:val="24"/>
          <w:szCs w:val="24"/>
        </w:rPr>
        <w:t>муниципального</w:t>
      </w:r>
      <w:r w:rsidRPr="004104FD">
        <w:rPr>
          <w:color w:val="000000"/>
          <w:sz w:val="24"/>
          <w:szCs w:val="24"/>
        </w:rPr>
        <w:t xml:space="preserve"> бюджетного общеобразовательного учреждения </w:t>
      </w:r>
      <w:r w:rsidR="0065019C">
        <w:rPr>
          <w:color w:val="000000"/>
          <w:sz w:val="24"/>
          <w:szCs w:val="24"/>
        </w:rPr>
        <w:t>г. Мурманска «Лицея № 2»</w:t>
      </w:r>
      <w:r w:rsidRPr="004104FD">
        <w:rPr>
          <w:color w:val="000000"/>
          <w:sz w:val="24"/>
          <w:szCs w:val="24"/>
        </w:rPr>
        <w:t xml:space="preserve"> (далее </w:t>
      </w:r>
      <w:r w:rsidR="002857EA" w:rsidRPr="004104FD">
        <w:rPr>
          <w:color w:val="000000"/>
          <w:sz w:val="24"/>
          <w:szCs w:val="24"/>
        </w:rPr>
        <w:t xml:space="preserve"> по тексту </w:t>
      </w:r>
      <w:r w:rsidRPr="004104FD">
        <w:rPr>
          <w:color w:val="000000"/>
          <w:sz w:val="24"/>
          <w:szCs w:val="24"/>
        </w:rPr>
        <w:t>–</w:t>
      </w:r>
      <w:r w:rsidR="002857EA" w:rsidRPr="004104FD">
        <w:rPr>
          <w:color w:val="000000"/>
          <w:sz w:val="24"/>
          <w:szCs w:val="24"/>
        </w:rPr>
        <w:t xml:space="preserve"> Положение, </w:t>
      </w:r>
      <w:r w:rsidRPr="004104FD">
        <w:rPr>
          <w:color w:val="000000"/>
          <w:sz w:val="24"/>
          <w:szCs w:val="24"/>
        </w:rPr>
        <w:t xml:space="preserve">Образовательное учреждение)  разработано в соответствии </w:t>
      </w:r>
      <w:proofErr w:type="gramStart"/>
      <w:r w:rsidRPr="004104FD">
        <w:rPr>
          <w:color w:val="000000"/>
          <w:sz w:val="24"/>
          <w:szCs w:val="24"/>
        </w:rPr>
        <w:t>с</w:t>
      </w:r>
      <w:proofErr w:type="gramEnd"/>
      <w:r w:rsidRPr="004104FD">
        <w:rPr>
          <w:color w:val="000000"/>
          <w:sz w:val="24"/>
          <w:szCs w:val="24"/>
        </w:rPr>
        <w:t>:</w:t>
      </w:r>
    </w:p>
    <w:p w:rsidR="0007287B" w:rsidRPr="004104FD" w:rsidRDefault="000E4033" w:rsidP="0007287B">
      <w:pPr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 xml:space="preserve">- </w:t>
      </w:r>
      <w:r w:rsidR="00FB1B9B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 xml:space="preserve">Законом Российской Федерации от </w:t>
      </w:r>
      <w:r w:rsidR="0007287B" w:rsidRPr="004104FD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>29.12.2012 № 273-ФЗ «Об образовании в Российской Федерации»;</w:t>
      </w:r>
    </w:p>
    <w:p w:rsidR="000E4033" w:rsidRPr="004104FD" w:rsidRDefault="000E4033" w:rsidP="0007287B">
      <w:pPr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</w:t>
      </w:r>
      <w:r w:rsidR="00FB1B9B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>Постановлением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D4852" w:rsidRPr="004104FD" w:rsidRDefault="002D4852" w:rsidP="0007287B">
      <w:pPr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</w:t>
      </w:r>
      <w:r w:rsidR="00FB1B9B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>Постановлением Правительства Российской Федерации от 20.10.2015 №1120 «О внесении изменения в пункт 3 Правил размещения на официальном сайте образовательной организации в информационно - коммуникационной сети «Интернет» и обновления информации об образовательной организации»;</w:t>
      </w:r>
    </w:p>
    <w:p w:rsidR="00707A7D" w:rsidRPr="004104FD" w:rsidRDefault="00707A7D" w:rsidP="0007287B">
      <w:pPr>
        <w:pStyle w:val="2"/>
        <w:tabs>
          <w:tab w:val="clear" w:pos="576"/>
          <w:tab w:val="num" w:pos="0"/>
        </w:tabs>
        <w:ind w:left="0" w:firstLine="0"/>
        <w:jc w:val="left"/>
        <w:rPr>
          <w:b w:val="0"/>
          <w:szCs w:val="24"/>
        </w:rPr>
      </w:pPr>
      <w:r w:rsidRPr="004104FD">
        <w:rPr>
          <w:b w:val="0"/>
          <w:color w:val="000000"/>
          <w:szCs w:val="24"/>
        </w:rPr>
        <w:t>-</w:t>
      </w:r>
      <w:r w:rsidRPr="004104FD">
        <w:rPr>
          <w:b w:val="0"/>
          <w:szCs w:val="24"/>
        </w:rPr>
        <w:t xml:space="preserve"> Постановлением Правительства </w:t>
      </w:r>
      <w:r w:rsidRPr="004104FD">
        <w:rPr>
          <w:b w:val="0"/>
          <w:color w:val="000000"/>
          <w:szCs w:val="24"/>
        </w:rPr>
        <w:t xml:space="preserve">Российской Федерации </w:t>
      </w:r>
      <w:r w:rsidRPr="004104FD">
        <w:rPr>
          <w:b w:val="0"/>
          <w:szCs w:val="24"/>
        </w:rPr>
        <w:t xml:space="preserve"> от 17.05. 2017 № 575 «О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707A7D" w:rsidRPr="004104FD" w:rsidRDefault="00707A7D" w:rsidP="00707A7D">
      <w:pPr>
        <w:rPr>
          <w:sz w:val="24"/>
          <w:szCs w:val="24"/>
        </w:rPr>
      </w:pPr>
      <w:r w:rsidRPr="004104FD">
        <w:rPr>
          <w:sz w:val="24"/>
          <w:szCs w:val="24"/>
        </w:rPr>
        <w:t>-</w:t>
      </w:r>
      <w:r w:rsidR="00FB1B9B">
        <w:rPr>
          <w:sz w:val="24"/>
          <w:szCs w:val="24"/>
        </w:rPr>
        <w:t xml:space="preserve"> </w:t>
      </w:r>
      <w:r w:rsidRPr="004104FD">
        <w:rPr>
          <w:sz w:val="24"/>
          <w:szCs w:val="24"/>
        </w:rPr>
        <w:t>Письмом Министерства образования и науки Российской Федерации от 14.05.2018 № 08-1184</w:t>
      </w:r>
      <w:r w:rsidR="004104FD" w:rsidRPr="004104FD">
        <w:rPr>
          <w:sz w:val="24"/>
          <w:szCs w:val="24"/>
        </w:rPr>
        <w:t xml:space="preserve"> «О направлении информации»</w:t>
      </w:r>
      <w:r w:rsidRPr="004104FD">
        <w:rPr>
          <w:sz w:val="24"/>
          <w:szCs w:val="24"/>
        </w:rPr>
        <w:t>;</w:t>
      </w:r>
    </w:p>
    <w:p w:rsidR="002D4852" w:rsidRPr="004104FD" w:rsidRDefault="002D4852" w:rsidP="0007287B">
      <w:pPr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</w:t>
      </w:r>
      <w:r w:rsidR="00FB1B9B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>Письмом Департамента государственной политики в сфере общего образования от 18.07.2013 №08-950 «О направлении рекомендаций</w:t>
      </w:r>
      <w:r w:rsidR="00444FE5" w:rsidRPr="004104FD">
        <w:rPr>
          <w:color w:val="000000"/>
          <w:sz w:val="24"/>
          <w:szCs w:val="24"/>
        </w:rPr>
        <w:t>»</w:t>
      </w:r>
      <w:r w:rsidRPr="004104FD">
        <w:rPr>
          <w:color w:val="000000"/>
          <w:sz w:val="24"/>
          <w:szCs w:val="24"/>
        </w:rPr>
        <w:t>;</w:t>
      </w:r>
    </w:p>
    <w:p w:rsidR="000E4033" w:rsidRPr="004104FD" w:rsidRDefault="00E919AF" w:rsidP="0007287B">
      <w:pPr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-П</w:t>
      </w:r>
      <w:r w:rsidR="000E4033" w:rsidRPr="004104FD">
        <w:rPr>
          <w:color w:val="000000"/>
          <w:sz w:val="24"/>
          <w:szCs w:val="24"/>
        </w:rPr>
        <w:t>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444FE5" w:rsidRPr="004104FD" w:rsidRDefault="00E919AF" w:rsidP="00E919A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 xml:space="preserve">- Приказом Федеральной службы по надзору в сфере образования и науки от 02.02.2016 </w:t>
      </w:r>
      <w:r w:rsidR="00707A7D" w:rsidRPr="004104FD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>№ 134 « О внесении изменений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утвержденные  приказом Федеральной службы по надзору в сфере обр</w:t>
      </w:r>
      <w:r w:rsidR="00707A7D" w:rsidRPr="004104FD">
        <w:rPr>
          <w:color w:val="000000"/>
          <w:sz w:val="24"/>
          <w:szCs w:val="24"/>
        </w:rPr>
        <w:t>азования и науки от 29.05.2014</w:t>
      </w:r>
      <w:r w:rsidRPr="004104FD">
        <w:rPr>
          <w:color w:val="000000"/>
          <w:sz w:val="24"/>
          <w:szCs w:val="24"/>
        </w:rPr>
        <w:t xml:space="preserve"> №785»</w:t>
      </w:r>
      <w:r w:rsidR="00707A7D" w:rsidRPr="004104FD">
        <w:rPr>
          <w:color w:val="000000"/>
          <w:sz w:val="24"/>
          <w:szCs w:val="24"/>
        </w:rPr>
        <w:t>;</w:t>
      </w:r>
    </w:p>
    <w:p w:rsidR="00E919AF" w:rsidRDefault="00E919AF" w:rsidP="00E919A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</w:t>
      </w:r>
      <w:r w:rsidR="00FB1B9B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>Приказом Федеральной службы по надзору в сфере образования и науки от 27.11.2017 № 1968 « О внесении изменений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утвержденные  приказом Федеральной службы по надзору в сфере образования и науки от 29.05.2014№785»</w:t>
      </w:r>
      <w:r w:rsidR="00707A7D" w:rsidRPr="004104FD">
        <w:rPr>
          <w:color w:val="000000"/>
          <w:sz w:val="24"/>
          <w:szCs w:val="24"/>
        </w:rPr>
        <w:t>;</w:t>
      </w:r>
    </w:p>
    <w:p w:rsidR="0065019C" w:rsidRPr="004104FD" w:rsidRDefault="0065019C" w:rsidP="00E919A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="00FB1B9B">
        <w:rPr>
          <w:color w:val="000000"/>
          <w:sz w:val="24"/>
          <w:szCs w:val="24"/>
        </w:rPr>
        <w:t xml:space="preserve"> </w:t>
      </w:r>
      <w:r w:rsidRPr="0065019C"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>ом</w:t>
      </w:r>
      <w:r w:rsidRPr="0065019C">
        <w:rPr>
          <w:color w:val="000000"/>
          <w:sz w:val="24"/>
          <w:szCs w:val="24"/>
        </w:rPr>
        <w:t xml:space="preserve"> Федеральной службы по надзору в сфере образования и науки от 14 мая 2019 г. N 631</w:t>
      </w:r>
      <w:r>
        <w:rPr>
          <w:color w:val="000000"/>
          <w:sz w:val="24"/>
          <w:szCs w:val="24"/>
        </w:rPr>
        <w:t xml:space="preserve"> </w:t>
      </w:r>
      <w:r w:rsidRPr="0065019C">
        <w:rPr>
          <w:color w:val="000000"/>
          <w:sz w:val="24"/>
          <w:szCs w:val="24"/>
        </w:rPr>
        <w:t>"О внесении изменения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 г. N 785"</w:t>
      </w:r>
      <w:r>
        <w:rPr>
          <w:color w:val="000000"/>
          <w:sz w:val="24"/>
          <w:szCs w:val="24"/>
        </w:rPr>
        <w:t>;</w:t>
      </w:r>
      <w:proofErr w:type="gramEnd"/>
    </w:p>
    <w:p w:rsidR="000E4033" w:rsidRPr="004104FD" w:rsidRDefault="002D4852" w:rsidP="0065019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</w:t>
      </w:r>
      <w:r w:rsidR="00FB1B9B">
        <w:rPr>
          <w:color w:val="000000"/>
          <w:sz w:val="24"/>
          <w:szCs w:val="24"/>
        </w:rPr>
        <w:t xml:space="preserve"> </w:t>
      </w:r>
      <w:r w:rsidR="000E4033" w:rsidRPr="004104FD">
        <w:rPr>
          <w:color w:val="000000"/>
          <w:sz w:val="24"/>
          <w:szCs w:val="24"/>
        </w:rPr>
        <w:t>Уставом Образовательного учреждения</w:t>
      </w:r>
      <w:r w:rsidR="00707A7D" w:rsidRPr="004104FD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 xml:space="preserve"> и опр</w:t>
      </w:r>
      <w:r w:rsidR="00707A7D" w:rsidRPr="004104FD">
        <w:rPr>
          <w:color w:val="000000"/>
          <w:sz w:val="24"/>
          <w:szCs w:val="24"/>
        </w:rPr>
        <w:t xml:space="preserve">еделяет основные цели и порядок </w:t>
      </w:r>
      <w:r w:rsidRPr="004104FD">
        <w:rPr>
          <w:color w:val="000000"/>
          <w:sz w:val="24"/>
          <w:szCs w:val="24"/>
        </w:rPr>
        <w:t>функционирования официального сайта Образовательного учреждения</w:t>
      </w:r>
      <w:r w:rsidR="00707A7D" w:rsidRPr="004104FD">
        <w:rPr>
          <w:color w:val="000000"/>
          <w:sz w:val="24"/>
          <w:szCs w:val="24"/>
        </w:rPr>
        <w:t>.</w:t>
      </w:r>
    </w:p>
    <w:p w:rsidR="002D4852" w:rsidRPr="004104FD" w:rsidRDefault="000E4033" w:rsidP="004C2F18">
      <w:pPr>
        <w:jc w:val="both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1.2.</w:t>
      </w:r>
      <w:r w:rsidR="00FB1B9B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>Адрес официального сайта Образовательного учреждения</w:t>
      </w:r>
      <w:r w:rsidR="002857EA" w:rsidRPr="004104FD">
        <w:rPr>
          <w:color w:val="000000"/>
          <w:sz w:val="24"/>
          <w:szCs w:val="24"/>
        </w:rPr>
        <w:t xml:space="preserve"> (далее по тексту  – сайт)</w:t>
      </w:r>
      <w:r w:rsidRPr="004104FD">
        <w:rPr>
          <w:color w:val="000000"/>
          <w:sz w:val="24"/>
          <w:szCs w:val="24"/>
        </w:rPr>
        <w:t>:</w:t>
      </w:r>
    </w:p>
    <w:p w:rsidR="002D4852" w:rsidRPr="004104FD" w:rsidRDefault="0065019C" w:rsidP="002D485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https://лицей-2.рф</w:t>
      </w:r>
      <w:r w:rsidR="002D4852" w:rsidRPr="004104FD">
        <w:rPr>
          <w:sz w:val="24"/>
          <w:szCs w:val="24"/>
        </w:rPr>
        <w:t>.</w:t>
      </w:r>
    </w:p>
    <w:p w:rsidR="002D4852" w:rsidRPr="004104FD" w:rsidRDefault="002D4852" w:rsidP="002D4852">
      <w:pPr>
        <w:jc w:val="both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1.3. Сайт  разработан и функционирует в целях повышения информационной открытости деятельности Образовательного учреждения,</w:t>
      </w:r>
      <w:r w:rsidRPr="004104FD">
        <w:rPr>
          <w:sz w:val="24"/>
          <w:szCs w:val="24"/>
        </w:rPr>
        <w:t xml:space="preserve"> поддержки процесса информатизации в </w:t>
      </w:r>
      <w:r w:rsidR="0065019C">
        <w:rPr>
          <w:sz w:val="24"/>
          <w:szCs w:val="24"/>
        </w:rPr>
        <w:t>лицее</w:t>
      </w:r>
      <w:r w:rsidRPr="004104FD">
        <w:rPr>
          <w:sz w:val="24"/>
          <w:szCs w:val="24"/>
        </w:rPr>
        <w:t xml:space="preserve"> путем развития единого образовательного информационного пространства; представления  Образовательного учреждения в </w:t>
      </w:r>
      <w:proofErr w:type="gramStart"/>
      <w:r w:rsidRPr="004104FD">
        <w:rPr>
          <w:sz w:val="24"/>
          <w:szCs w:val="24"/>
        </w:rPr>
        <w:t>Ин</w:t>
      </w:r>
      <w:r w:rsidR="0065019C">
        <w:rPr>
          <w:sz w:val="24"/>
          <w:szCs w:val="24"/>
        </w:rPr>
        <w:t>тернет-сообществе</w:t>
      </w:r>
      <w:proofErr w:type="gramEnd"/>
      <w:r w:rsidR="0065019C">
        <w:rPr>
          <w:sz w:val="24"/>
          <w:szCs w:val="24"/>
        </w:rPr>
        <w:t>, популяризации</w:t>
      </w:r>
      <w:r w:rsidRPr="004104FD">
        <w:rPr>
          <w:sz w:val="24"/>
          <w:szCs w:val="24"/>
        </w:rPr>
        <w:t xml:space="preserve"> и п</w:t>
      </w:r>
      <w:r w:rsidR="0065019C">
        <w:rPr>
          <w:sz w:val="24"/>
          <w:szCs w:val="24"/>
        </w:rPr>
        <w:t>оддержки</w:t>
      </w:r>
      <w:r w:rsidRPr="004104FD">
        <w:rPr>
          <w:sz w:val="24"/>
          <w:szCs w:val="24"/>
        </w:rPr>
        <w:t xml:space="preserve"> образования через Интернет-ресурсы.  </w:t>
      </w:r>
    </w:p>
    <w:p w:rsidR="00FB1B9B" w:rsidRDefault="002D4852" w:rsidP="002D4852">
      <w:pPr>
        <w:rPr>
          <w:sz w:val="24"/>
          <w:szCs w:val="24"/>
        </w:rPr>
      </w:pPr>
      <w:r w:rsidRPr="004104FD">
        <w:rPr>
          <w:color w:val="000000"/>
          <w:sz w:val="24"/>
          <w:szCs w:val="24"/>
        </w:rPr>
        <w:t>1.4</w:t>
      </w:r>
      <w:r w:rsidR="008D5491" w:rsidRPr="004104FD">
        <w:rPr>
          <w:color w:val="000000"/>
          <w:sz w:val="24"/>
          <w:szCs w:val="24"/>
        </w:rPr>
        <w:t>.</w:t>
      </w:r>
      <w:r w:rsidRPr="004104FD">
        <w:rPr>
          <w:sz w:val="24"/>
          <w:szCs w:val="24"/>
        </w:rPr>
        <w:t xml:space="preserve"> Задачами функционирования сайта являются:</w:t>
      </w:r>
      <w:r w:rsidRPr="004104FD">
        <w:rPr>
          <w:sz w:val="24"/>
          <w:szCs w:val="24"/>
        </w:rPr>
        <w:br/>
        <w:t>-</w:t>
      </w:r>
      <w:r w:rsidR="00707A7D" w:rsidRPr="004104FD">
        <w:rPr>
          <w:sz w:val="24"/>
          <w:szCs w:val="24"/>
        </w:rPr>
        <w:t xml:space="preserve"> </w:t>
      </w:r>
      <w:r w:rsidRPr="004104FD">
        <w:rPr>
          <w:sz w:val="24"/>
          <w:szCs w:val="24"/>
        </w:rPr>
        <w:t>Формиров</w:t>
      </w:r>
      <w:r w:rsidR="0065019C">
        <w:rPr>
          <w:sz w:val="24"/>
          <w:szCs w:val="24"/>
        </w:rPr>
        <w:t>ание прогрессивного имиджа лицея</w:t>
      </w:r>
      <w:r w:rsidRPr="004104FD">
        <w:rPr>
          <w:sz w:val="24"/>
          <w:szCs w:val="24"/>
        </w:rPr>
        <w:t>;</w:t>
      </w:r>
      <w:r w:rsidRPr="004104FD">
        <w:rPr>
          <w:sz w:val="24"/>
          <w:szCs w:val="24"/>
        </w:rPr>
        <w:br/>
      </w:r>
      <w:r w:rsidRPr="004104FD">
        <w:rPr>
          <w:sz w:val="24"/>
          <w:szCs w:val="24"/>
        </w:rPr>
        <w:lastRenderedPageBreak/>
        <w:t>-</w:t>
      </w:r>
      <w:r w:rsidR="0065019C">
        <w:rPr>
          <w:sz w:val="24"/>
          <w:szCs w:val="24"/>
        </w:rPr>
        <w:t xml:space="preserve"> </w:t>
      </w:r>
      <w:r w:rsidRPr="004104FD">
        <w:rPr>
          <w:sz w:val="24"/>
          <w:szCs w:val="24"/>
        </w:rPr>
        <w:t>Обеспечение открытости деятельности Образовательного учреждения и освещение его деятельности в сети Интернет; систематическая информированность участников образовательного процесса о его деятельности;</w:t>
      </w:r>
      <w:r w:rsidRPr="004104FD">
        <w:rPr>
          <w:sz w:val="24"/>
          <w:szCs w:val="24"/>
        </w:rPr>
        <w:br/>
        <w:t>-</w:t>
      </w:r>
      <w:r w:rsidR="00FB1B9B">
        <w:rPr>
          <w:sz w:val="24"/>
          <w:szCs w:val="24"/>
        </w:rPr>
        <w:t xml:space="preserve"> </w:t>
      </w:r>
      <w:r w:rsidRPr="004104FD">
        <w:rPr>
          <w:sz w:val="24"/>
          <w:szCs w:val="24"/>
        </w:rPr>
        <w:t xml:space="preserve">Создание условий для взаимодействия всех участников образовательного процесса: педагогов, учащихся и их родителей, для сетевого взаимодействия </w:t>
      </w:r>
      <w:r w:rsidR="00FB1B9B">
        <w:rPr>
          <w:sz w:val="24"/>
          <w:szCs w:val="24"/>
        </w:rPr>
        <w:t>лицея</w:t>
      </w:r>
      <w:r w:rsidRPr="004104FD">
        <w:rPr>
          <w:sz w:val="24"/>
          <w:szCs w:val="24"/>
        </w:rPr>
        <w:t xml:space="preserve"> с другими учреждениями по поиску решений актуальных проблем образования; </w:t>
      </w:r>
      <w:r w:rsidRPr="004104FD">
        <w:rPr>
          <w:sz w:val="24"/>
          <w:szCs w:val="24"/>
        </w:rPr>
        <w:br/>
        <w:t>-</w:t>
      </w:r>
      <w:r w:rsidR="00FB1B9B">
        <w:rPr>
          <w:sz w:val="24"/>
          <w:szCs w:val="24"/>
        </w:rPr>
        <w:t xml:space="preserve"> Позитивная презентация </w:t>
      </w:r>
      <w:r w:rsidRPr="004104FD">
        <w:rPr>
          <w:sz w:val="24"/>
          <w:szCs w:val="24"/>
        </w:rPr>
        <w:t xml:space="preserve">достижений учащихся и педагогического коллектива, особенностей Образовательного учреждения, истории его развития, реализуемые образовательные программы; </w:t>
      </w:r>
      <w:r w:rsidRPr="004104FD">
        <w:rPr>
          <w:sz w:val="24"/>
          <w:szCs w:val="24"/>
        </w:rPr>
        <w:br/>
        <w:t>-</w:t>
      </w:r>
      <w:r w:rsidR="00FB1B9B">
        <w:rPr>
          <w:sz w:val="24"/>
          <w:szCs w:val="24"/>
        </w:rPr>
        <w:t xml:space="preserve"> </w:t>
      </w:r>
      <w:r w:rsidRPr="004104FD">
        <w:rPr>
          <w:sz w:val="24"/>
          <w:szCs w:val="24"/>
        </w:rPr>
        <w:t xml:space="preserve">Внесение качественных изменений в процесс использования </w:t>
      </w:r>
      <w:r w:rsidR="00FB1B9B">
        <w:rPr>
          <w:sz w:val="24"/>
          <w:szCs w:val="24"/>
        </w:rPr>
        <w:t>ИКТ в образовательном процессе;</w:t>
      </w:r>
    </w:p>
    <w:p w:rsidR="00FB1B9B" w:rsidRDefault="002D4852" w:rsidP="002D4852">
      <w:pPr>
        <w:rPr>
          <w:sz w:val="24"/>
          <w:szCs w:val="24"/>
        </w:rPr>
      </w:pPr>
      <w:r w:rsidRPr="004104FD">
        <w:rPr>
          <w:sz w:val="24"/>
          <w:szCs w:val="24"/>
        </w:rPr>
        <w:t>-</w:t>
      </w:r>
      <w:r w:rsidR="00FB1B9B">
        <w:rPr>
          <w:sz w:val="24"/>
          <w:szCs w:val="24"/>
        </w:rPr>
        <w:t xml:space="preserve"> </w:t>
      </w:r>
      <w:r w:rsidRPr="004104FD">
        <w:rPr>
          <w:sz w:val="24"/>
          <w:szCs w:val="24"/>
        </w:rPr>
        <w:t xml:space="preserve">Внедрение новых образовательных технологий в организацию учебного процесса. Повышение интереса педагогов </w:t>
      </w:r>
      <w:r w:rsidR="00FB1B9B">
        <w:rPr>
          <w:sz w:val="24"/>
          <w:szCs w:val="24"/>
        </w:rPr>
        <w:t>лицея</w:t>
      </w:r>
      <w:r w:rsidRPr="004104FD">
        <w:rPr>
          <w:sz w:val="24"/>
          <w:szCs w:val="24"/>
        </w:rPr>
        <w:t xml:space="preserve"> к активному использованию ИКТ для решения задач модернизации образования; </w:t>
      </w:r>
    </w:p>
    <w:p w:rsidR="002D4852" w:rsidRPr="004104FD" w:rsidRDefault="002D4852" w:rsidP="002D4852">
      <w:pPr>
        <w:rPr>
          <w:sz w:val="24"/>
          <w:szCs w:val="24"/>
        </w:rPr>
      </w:pPr>
      <w:r w:rsidRPr="004104FD">
        <w:rPr>
          <w:sz w:val="24"/>
          <w:szCs w:val="24"/>
        </w:rPr>
        <w:t>-</w:t>
      </w:r>
      <w:r w:rsidR="00FB1B9B">
        <w:rPr>
          <w:sz w:val="24"/>
          <w:szCs w:val="24"/>
        </w:rPr>
        <w:t xml:space="preserve"> </w:t>
      </w:r>
      <w:r w:rsidRPr="004104FD">
        <w:rPr>
          <w:sz w:val="24"/>
          <w:szCs w:val="24"/>
        </w:rPr>
        <w:t xml:space="preserve">Стимулирование творческой активности педагогов и </w:t>
      </w:r>
      <w:r w:rsidR="00FB1B9B">
        <w:rPr>
          <w:sz w:val="24"/>
          <w:szCs w:val="24"/>
        </w:rPr>
        <w:t>обучающихся</w:t>
      </w:r>
      <w:r w:rsidRPr="004104FD">
        <w:rPr>
          <w:sz w:val="24"/>
          <w:szCs w:val="24"/>
        </w:rPr>
        <w:t>.</w:t>
      </w:r>
    </w:p>
    <w:p w:rsidR="00D974AD" w:rsidRPr="004104FD" w:rsidRDefault="002D4852" w:rsidP="004C2F18">
      <w:pPr>
        <w:jc w:val="both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1.5</w:t>
      </w:r>
      <w:r w:rsidR="00A01EED" w:rsidRPr="004104FD">
        <w:rPr>
          <w:color w:val="000000"/>
          <w:sz w:val="24"/>
          <w:szCs w:val="24"/>
        </w:rPr>
        <w:t>.</w:t>
      </w:r>
      <w:r w:rsidR="00D974AD" w:rsidRPr="004104FD">
        <w:rPr>
          <w:color w:val="000000"/>
          <w:sz w:val="24"/>
          <w:szCs w:val="24"/>
        </w:rPr>
        <w:t xml:space="preserve"> Сайт  предназначен  для опубликования общественно значимой образовательно</w:t>
      </w:r>
      <w:r w:rsidR="00961CD2" w:rsidRPr="004104FD">
        <w:rPr>
          <w:color w:val="000000"/>
          <w:sz w:val="24"/>
          <w:szCs w:val="24"/>
        </w:rPr>
        <w:t>й информации, распространяемой О</w:t>
      </w:r>
      <w:r w:rsidR="00D974AD" w:rsidRPr="004104FD">
        <w:rPr>
          <w:color w:val="000000"/>
          <w:sz w:val="24"/>
          <w:szCs w:val="24"/>
        </w:rPr>
        <w:t>бразовательным учреждением, и может включать в себя  ссылки на Web-сайты государственных и муниципальных органов управления образованием, организаций-партнеров, образовательных  учреждений,  образовательных  проектов  и  программ.</w:t>
      </w:r>
    </w:p>
    <w:p w:rsidR="00D974AD" w:rsidRPr="004104FD" w:rsidRDefault="002D4852">
      <w:pPr>
        <w:jc w:val="both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1.6</w:t>
      </w:r>
      <w:r w:rsidR="00D974AD" w:rsidRPr="004104FD">
        <w:rPr>
          <w:color w:val="000000"/>
          <w:sz w:val="24"/>
          <w:szCs w:val="24"/>
        </w:rPr>
        <w:t>.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</w:t>
      </w:r>
    </w:p>
    <w:p w:rsidR="00D974AD" w:rsidRPr="00252CC4" w:rsidRDefault="008D5491" w:rsidP="00252CC4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252CC4">
        <w:rPr>
          <w:b/>
          <w:color w:val="000000"/>
          <w:sz w:val="24"/>
          <w:szCs w:val="24"/>
        </w:rPr>
        <w:t>2.</w:t>
      </w:r>
      <w:r w:rsidR="00FB1B9B" w:rsidRPr="00252CC4">
        <w:rPr>
          <w:b/>
          <w:color w:val="000000"/>
          <w:sz w:val="24"/>
          <w:szCs w:val="24"/>
        </w:rPr>
        <w:t xml:space="preserve"> </w:t>
      </w:r>
      <w:r w:rsidRPr="00252CC4">
        <w:rPr>
          <w:b/>
          <w:color w:val="000000"/>
          <w:sz w:val="24"/>
          <w:szCs w:val="24"/>
        </w:rPr>
        <w:t>Структура, содержание, ответственность работников Образовательного учреждения</w:t>
      </w:r>
      <w:r w:rsidR="001B727C" w:rsidRPr="00252CC4">
        <w:rPr>
          <w:b/>
          <w:color w:val="000000"/>
          <w:sz w:val="24"/>
          <w:szCs w:val="24"/>
        </w:rPr>
        <w:t xml:space="preserve"> </w:t>
      </w:r>
    </w:p>
    <w:p w:rsidR="008D5491" w:rsidRPr="004104FD" w:rsidRDefault="008D5491" w:rsidP="002857EA">
      <w:pPr>
        <w:autoSpaceDE w:val="0"/>
        <w:rPr>
          <w:rFonts w:eastAsia="HiddenHorzOCR"/>
          <w:sz w:val="24"/>
          <w:szCs w:val="24"/>
        </w:rPr>
      </w:pPr>
      <w:r w:rsidRPr="004104FD">
        <w:rPr>
          <w:rFonts w:eastAsia="HiddenHorzOCR"/>
          <w:sz w:val="24"/>
          <w:szCs w:val="24"/>
        </w:rPr>
        <w:t>2.1.</w:t>
      </w:r>
      <w:r w:rsidR="00FB1B9B">
        <w:rPr>
          <w:rFonts w:eastAsia="HiddenHorzOCR"/>
          <w:sz w:val="24"/>
          <w:szCs w:val="24"/>
        </w:rPr>
        <w:t xml:space="preserve"> </w:t>
      </w:r>
      <w:r w:rsidRPr="004104FD">
        <w:rPr>
          <w:rFonts w:eastAsia="HiddenHorzOCR"/>
          <w:sz w:val="24"/>
          <w:szCs w:val="24"/>
        </w:rPr>
        <w:t>Образовательное учреждение р</w:t>
      </w:r>
      <w:r w:rsidR="002857EA" w:rsidRPr="004104FD">
        <w:rPr>
          <w:rFonts w:eastAsia="HiddenHorzOCR"/>
          <w:sz w:val="24"/>
          <w:szCs w:val="24"/>
        </w:rPr>
        <w:t xml:space="preserve">азмещает на своем </w:t>
      </w:r>
      <w:r w:rsidRPr="004104FD">
        <w:rPr>
          <w:rFonts w:eastAsia="HiddenHorzOCR"/>
          <w:sz w:val="24"/>
          <w:szCs w:val="24"/>
        </w:rPr>
        <w:t xml:space="preserve"> сайте информацию в информационно-телекоммуникационной сети «Интернет» и обновляет  ее  в сроки, установленные статьёй 29 Федерального закона «Об образовании в Российской Федерации», в соответствии с Правилами </w:t>
      </w:r>
      <w:r w:rsidR="002857EA" w:rsidRPr="004104FD">
        <w:rPr>
          <w:rFonts w:eastAsia="HiddenHorzOCR"/>
          <w:sz w:val="24"/>
          <w:szCs w:val="24"/>
        </w:rPr>
        <w:t xml:space="preserve">размещения на </w:t>
      </w:r>
      <w:r w:rsidRPr="004104FD">
        <w:rPr>
          <w:rFonts w:eastAsia="HiddenHorzOCR"/>
          <w:sz w:val="24"/>
          <w:szCs w:val="24"/>
        </w:rPr>
        <w:t xml:space="preserve"> сайте образовательной организации в информационно-телекоммуникационной сети «Интернет», настоящим Положением.</w:t>
      </w:r>
    </w:p>
    <w:p w:rsidR="002857EA" w:rsidRPr="004104FD" w:rsidRDefault="00FB1B9B" w:rsidP="00707A7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8D5491" w:rsidRPr="004104FD">
        <w:rPr>
          <w:sz w:val="24"/>
          <w:szCs w:val="24"/>
        </w:rPr>
        <w:t xml:space="preserve">Доступ к информации на сайте </w:t>
      </w:r>
      <w:r w:rsidR="002857EA" w:rsidRPr="004104FD">
        <w:rPr>
          <w:sz w:val="24"/>
          <w:szCs w:val="24"/>
        </w:rPr>
        <w:t>доступен всем пользователям сети Интернет.</w:t>
      </w:r>
    </w:p>
    <w:p w:rsidR="002857EA" w:rsidRPr="004104FD" w:rsidRDefault="002857EA" w:rsidP="00A04765">
      <w:pPr>
        <w:jc w:val="both"/>
        <w:rPr>
          <w:sz w:val="24"/>
          <w:szCs w:val="24"/>
        </w:rPr>
      </w:pPr>
      <w:r w:rsidRPr="004104FD">
        <w:rPr>
          <w:sz w:val="24"/>
          <w:szCs w:val="24"/>
        </w:rPr>
        <w:t>2.3</w:t>
      </w:r>
      <w:r w:rsidR="00FB1B9B">
        <w:rPr>
          <w:sz w:val="24"/>
          <w:szCs w:val="24"/>
        </w:rPr>
        <w:t xml:space="preserve">. </w:t>
      </w:r>
      <w:r w:rsidR="008D5491" w:rsidRPr="004104FD">
        <w:rPr>
          <w:sz w:val="24"/>
          <w:szCs w:val="24"/>
        </w:rPr>
        <w:t>Информационное наполнение сайта осуществляется совместной  деятельностью</w:t>
      </w:r>
      <w:r w:rsidRPr="004104FD">
        <w:rPr>
          <w:sz w:val="24"/>
          <w:szCs w:val="24"/>
        </w:rPr>
        <w:t xml:space="preserve"> руководителя О</w:t>
      </w:r>
      <w:r w:rsidR="008D5491" w:rsidRPr="004104FD">
        <w:rPr>
          <w:sz w:val="24"/>
          <w:szCs w:val="24"/>
        </w:rPr>
        <w:t>бразовательного учреждения, его заместителей,</w:t>
      </w:r>
      <w:r w:rsidRPr="004104FD">
        <w:rPr>
          <w:sz w:val="24"/>
          <w:szCs w:val="24"/>
        </w:rPr>
        <w:t xml:space="preserve"> председателей  методических объединений, специалистов Образовательного учреждения. </w:t>
      </w:r>
    </w:p>
    <w:p w:rsidR="006B1260" w:rsidRPr="004104FD" w:rsidRDefault="006B1260" w:rsidP="00A04765">
      <w:pPr>
        <w:jc w:val="both"/>
        <w:rPr>
          <w:color w:val="000000"/>
          <w:sz w:val="24"/>
          <w:szCs w:val="24"/>
        </w:rPr>
      </w:pPr>
      <w:r w:rsidRPr="004104FD">
        <w:rPr>
          <w:sz w:val="24"/>
          <w:szCs w:val="24"/>
        </w:rPr>
        <w:t>2.4.</w:t>
      </w:r>
      <w:r w:rsidR="00FB1B9B">
        <w:rPr>
          <w:sz w:val="24"/>
          <w:szCs w:val="24"/>
        </w:rPr>
        <w:t xml:space="preserve"> </w:t>
      </w:r>
      <w:r w:rsidR="008D5491" w:rsidRPr="004104FD">
        <w:rPr>
          <w:sz w:val="24"/>
          <w:szCs w:val="24"/>
        </w:rPr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 w:rsidR="008D5491" w:rsidRPr="004104FD">
        <w:rPr>
          <w:sz w:val="24"/>
          <w:szCs w:val="24"/>
        </w:rPr>
        <w:br/>
      </w:r>
      <w:r w:rsidRPr="004104FD">
        <w:rPr>
          <w:sz w:val="24"/>
          <w:szCs w:val="24"/>
        </w:rPr>
        <w:t>2.5.</w:t>
      </w:r>
      <w:r w:rsidR="00FB1B9B">
        <w:rPr>
          <w:sz w:val="24"/>
          <w:szCs w:val="24"/>
        </w:rPr>
        <w:t xml:space="preserve"> </w:t>
      </w:r>
      <w:r w:rsidR="008D5491" w:rsidRPr="004104FD">
        <w:rPr>
          <w:sz w:val="24"/>
          <w:szCs w:val="24"/>
        </w:rPr>
        <w:t>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  <w:r w:rsidR="008D5491" w:rsidRPr="004104FD">
        <w:rPr>
          <w:sz w:val="24"/>
          <w:szCs w:val="24"/>
        </w:rPr>
        <w:br/>
      </w:r>
      <w:r w:rsidRPr="004104FD">
        <w:rPr>
          <w:color w:val="000000"/>
          <w:sz w:val="24"/>
          <w:szCs w:val="24"/>
        </w:rPr>
        <w:t>2.6.</w:t>
      </w:r>
      <w:r w:rsidR="00FB1B9B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>Положение регламентирует структуру сайта: разделы и подразделы; содержание разделов; форму представления информации; ответственного за предоставление информации; периодичность обновления (Приложени</w:t>
      </w:r>
      <w:r w:rsidR="00252CC4">
        <w:rPr>
          <w:color w:val="000000"/>
          <w:sz w:val="24"/>
          <w:szCs w:val="24"/>
        </w:rPr>
        <w:t>я</w:t>
      </w:r>
      <w:r w:rsidRPr="004104FD">
        <w:rPr>
          <w:color w:val="000000"/>
          <w:sz w:val="24"/>
          <w:szCs w:val="24"/>
        </w:rPr>
        <w:t xml:space="preserve"> 1</w:t>
      </w:r>
      <w:r w:rsidR="009F1F77" w:rsidRPr="004104FD">
        <w:rPr>
          <w:color w:val="000000"/>
          <w:sz w:val="24"/>
          <w:szCs w:val="24"/>
        </w:rPr>
        <w:t>-5</w:t>
      </w:r>
      <w:r w:rsidRPr="004104FD">
        <w:rPr>
          <w:color w:val="000000"/>
          <w:sz w:val="24"/>
          <w:szCs w:val="24"/>
        </w:rPr>
        <w:t>).</w:t>
      </w:r>
    </w:p>
    <w:p w:rsidR="002857EA" w:rsidRDefault="004E24E7" w:rsidP="00FE5DF5">
      <w:pPr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2.7.</w:t>
      </w:r>
      <w:r w:rsidR="00FB1B9B">
        <w:rPr>
          <w:color w:val="000000"/>
          <w:sz w:val="24"/>
          <w:szCs w:val="24"/>
        </w:rPr>
        <w:t xml:space="preserve"> </w:t>
      </w:r>
      <w:r w:rsidRPr="004104FD">
        <w:rPr>
          <w:color w:val="000000"/>
          <w:sz w:val="24"/>
          <w:szCs w:val="24"/>
        </w:rPr>
        <w:t xml:space="preserve">Сайт  содержит </w:t>
      </w:r>
      <w:r w:rsidR="006B1260" w:rsidRPr="004104FD">
        <w:rPr>
          <w:color w:val="000000"/>
          <w:sz w:val="24"/>
          <w:szCs w:val="24"/>
        </w:rPr>
        <w:t xml:space="preserve"> разделы для размещения актуальной информации об Обр</w:t>
      </w:r>
      <w:r w:rsidRPr="004104FD">
        <w:rPr>
          <w:color w:val="000000"/>
          <w:sz w:val="24"/>
          <w:szCs w:val="24"/>
        </w:rPr>
        <w:t>азовательном учреждении</w:t>
      </w:r>
      <w:r w:rsidR="00A04765" w:rsidRPr="004104FD">
        <w:rPr>
          <w:color w:val="000000"/>
          <w:sz w:val="24"/>
          <w:szCs w:val="24"/>
        </w:rPr>
        <w:t>:</w:t>
      </w:r>
    </w:p>
    <w:p w:rsidR="005F5DAA" w:rsidRDefault="005F5DAA" w:rsidP="00252CC4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5F5DAA">
        <w:rPr>
          <w:color w:val="000000"/>
          <w:sz w:val="24"/>
          <w:szCs w:val="24"/>
        </w:rPr>
        <w:t>Сведения об образовательной организации</w:t>
      </w:r>
    </w:p>
    <w:p w:rsidR="005F5DAA" w:rsidRPr="004104FD" w:rsidRDefault="005F5DAA" w:rsidP="005F5DAA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нем подразделы, содержащие информацию:</w:t>
      </w:r>
    </w:p>
    <w:p w:rsidR="00EE2AC9" w:rsidRPr="004104FD" w:rsidRDefault="003306B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 О</w:t>
      </w:r>
      <w:r w:rsidR="00EE2AC9" w:rsidRPr="004104FD">
        <w:rPr>
          <w:color w:val="000000"/>
          <w:sz w:val="24"/>
          <w:szCs w:val="24"/>
        </w:rPr>
        <w:t>сновные сведения</w:t>
      </w:r>
    </w:p>
    <w:p w:rsidR="00EE2AC9" w:rsidRPr="004104FD" w:rsidRDefault="003306B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 С</w:t>
      </w:r>
      <w:r w:rsidR="00EE2AC9" w:rsidRPr="004104FD">
        <w:rPr>
          <w:color w:val="000000"/>
          <w:sz w:val="24"/>
          <w:szCs w:val="24"/>
        </w:rPr>
        <w:t xml:space="preserve">труктура и органы управления </w:t>
      </w:r>
      <w:r w:rsidRPr="004104FD">
        <w:rPr>
          <w:color w:val="000000"/>
          <w:sz w:val="24"/>
          <w:szCs w:val="24"/>
        </w:rPr>
        <w:t>образовательной организацией</w:t>
      </w:r>
    </w:p>
    <w:p w:rsidR="00EE2AC9" w:rsidRPr="004104FD" w:rsidRDefault="00EE2AC9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</w:t>
      </w:r>
      <w:r w:rsidR="003306BB" w:rsidRPr="004104FD">
        <w:rPr>
          <w:color w:val="000000"/>
          <w:sz w:val="24"/>
          <w:szCs w:val="24"/>
        </w:rPr>
        <w:t xml:space="preserve"> Д</w:t>
      </w:r>
      <w:r w:rsidRPr="004104FD">
        <w:rPr>
          <w:color w:val="000000"/>
          <w:sz w:val="24"/>
          <w:szCs w:val="24"/>
        </w:rPr>
        <w:t>окументы</w:t>
      </w:r>
    </w:p>
    <w:p w:rsidR="00EE2AC9" w:rsidRPr="004104FD" w:rsidRDefault="003306B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 О</w:t>
      </w:r>
      <w:r w:rsidR="00EE2AC9" w:rsidRPr="004104FD">
        <w:rPr>
          <w:color w:val="000000"/>
          <w:sz w:val="24"/>
          <w:szCs w:val="24"/>
        </w:rPr>
        <w:t>бразование</w:t>
      </w:r>
    </w:p>
    <w:p w:rsidR="00EE2AC9" w:rsidRPr="004104FD" w:rsidRDefault="00EE2AC9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</w:t>
      </w:r>
      <w:r w:rsidR="003306BB" w:rsidRPr="004104FD">
        <w:rPr>
          <w:color w:val="000000"/>
          <w:sz w:val="24"/>
          <w:szCs w:val="24"/>
        </w:rPr>
        <w:t xml:space="preserve"> О</w:t>
      </w:r>
      <w:r w:rsidRPr="004104FD">
        <w:rPr>
          <w:color w:val="000000"/>
          <w:sz w:val="24"/>
          <w:szCs w:val="24"/>
        </w:rPr>
        <w:t>бразовательные стандарты</w:t>
      </w:r>
    </w:p>
    <w:p w:rsidR="00EE2AC9" w:rsidRPr="004104FD" w:rsidRDefault="003306B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 Р</w:t>
      </w:r>
      <w:r w:rsidR="00EE2AC9" w:rsidRPr="004104FD">
        <w:rPr>
          <w:color w:val="000000"/>
          <w:sz w:val="24"/>
          <w:szCs w:val="24"/>
        </w:rPr>
        <w:t>уководство</w:t>
      </w:r>
      <w:r w:rsidRPr="004104FD">
        <w:rPr>
          <w:color w:val="000000"/>
          <w:sz w:val="24"/>
          <w:szCs w:val="24"/>
        </w:rPr>
        <w:t>. П</w:t>
      </w:r>
      <w:r w:rsidR="00EE2AC9" w:rsidRPr="004104FD">
        <w:rPr>
          <w:color w:val="000000"/>
          <w:sz w:val="24"/>
          <w:szCs w:val="24"/>
        </w:rPr>
        <w:t>едагогический</w:t>
      </w:r>
      <w:r w:rsidRPr="004104FD">
        <w:rPr>
          <w:color w:val="000000"/>
          <w:sz w:val="24"/>
          <w:szCs w:val="24"/>
        </w:rPr>
        <w:t xml:space="preserve"> (научно-педагогический)</w:t>
      </w:r>
      <w:r w:rsidR="00EE2AC9" w:rsidRPr="004104FD">
        <w:rPr>
          <w:color w:val="000000"/>
          <w:sz w:val="24"/>
          <w:szCs w:val="24"/>
        </w:rPr>
        <w:t xml:space="preserve"> состав</w:t>
      </w:r>
    </w:p>
    <w:p w:rsidR="00EE2AC9" w:rsidRPr="004104FD" w:rsidRDefault="003306B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 М</w:t>
      </w:r>
      <w:r w:rsidR="00EE2AC9" w:rsidRPr="004104FD">
        <w:rPr>
          <w:color w:val="000000"/>
          <w:sz w:val="24"/>
          <w:szCs w:val="24"/>
        </w:rPr>
        <w:t>атериально-техническ</w:t>
      </w:r>
      <w:r w:rsidRPr="004104FD">
        <w:rPr>
          <w:color w:val="000000"/>
          <w:sz w:val="24"/>
          <w:szCs w:val="24"/>
        </w:rPr>
        <w:t>ое обеспечение и оснащенность образовательного процесса</w:t>
      </w:r>
    </w:p>
    <w:p w:rsidR="00EE2AC9" w:rsidRPr="004104FD" w:rsidRDefault="003306B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lastRenderedPageBreak/>
        <w:t>- С</w:t>
      </w:r>
      <w:r w:rsidR="00EE2AC9" w:rsidRPr="004104FD">
        <w:rPr>
          <w:color w:val="000000"/>
          <w:sz w:val="24"/>
          <w:szCs w:val="24"/>
        </w:rPr>
        <w:t>типендии и иные виды материальной поддержки</w:t>
      </w:r>
    </w:p>
    <w:p w:rsidR="00EE2AC9" w:rsidRPr="004104FD" w:rsidRDefault="003306B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 П</w:t>
      </w:r>
      <w:r w:rsidR="00EE2AC9" w:rsidRPr="004104FD">
        <w:rPr>
          <w:color w:val="000000"/>
          <w:sz w:val="24"/>
          <w:szCs w:val="24"/>
        </w:rPr>
        <w:t>латные образовательные услуги</w:t>
      </w:r>
    </w:p>
    <w:p w:rsidR="00EE2AC9" w:rsidRPr="004104FD" w:rsidRDefault="003306B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 Ф</w:t>
      </w:r>
      <w:r w:rsidR="00EE2AC9" w:rsidRPr="004104FD">
        <w:rPr>
          <w:color w:val="000000"/>
          <w:sz w:val="24"/>
          <w:szCs w:val="24"/>
        </w:rPr>
        <w:t>инансово-хозяйственная деятельность</w:t>
      </w:r>
    </w:p>
    <w:p w:rsidR="00EE2AC9" w:rsidRDefault="003306B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>- В</w:t>
      </w:r>
      <w:r w:rsidR="00EE2AC9" w:rsidRPr="004104FD">
        <w:rPr>
          <w:color w:val="000000"/>
          <w:sz w:val="24"/>
          <w:szCs w:val="24"/>
        </w:rPr>
        <w:t>акантные места для приема (перевода)</w:t>
      </w:r>
    </w:p>
    <w:p w:rsidR="00FB1B9B" w:rsidRDefault="00FB1B9B" w:rsidP="005F5DAA">
      <w:pPr>
        <w:ind w:left="567"/>
        <w:rPr>
          <w:color w:val="000000"/>
          <w:sz w:val="24"/>
          <w:szCs w:val="24"/>
        </w:rPr>
      </w:pPr>
      <w:r w:rsidRPr="004104F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Полезные ссылки</w:t>
      </w:r>
    </w:p>
    <w:p w:rsidR="005F5DAA" w:rsidRDefault="005F5DAA" w:rsidP="005F5DAA">
      <w:pPr>
        <w:tabs>
          <w:tab w:val="left" w:pos="567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52CC4">
        <w:rPr>
          <w:color w:val="000000"/>
          <w:sz w:val="24"/>
          <w:szCs w:val="24"/>
        </w:rPr>
        <w:t>Главная</w:t>
      </w:r>
    </w:p>
    <w:p w:rsidR="00252CC4" w:rsidRDefault="00252CC4" w:rsidP="005F5DAA">
      <w:pPr>
        <w:tabs>
          <w:tab w:val="left" w:pos="567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Новости</w:t>
      </w:r>
    </w:p>
    <w:p w:rsidR="005F5DAA" w:rsidRDefault="00252CC4" w:rsidP="005F5DAA">
      <w:pPr>
        <w:tabs>
          <w:tab w:val="left" w:pos="567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5F5DAA">
        <w:rPr>
          <w:color w:val="000000"/>
          <w:sz w:val="24"/>
          <w:szCs w:val="24"/>
        </w:rPr>
        <w:t>. Расписание</w:t>
      </w:r>
    </w:p>
    <w:p w:rsidR="005F5DAA" w:rsidRDefault="005F5DAA" w:rsidP="005F5DAA">
      <w:pPr>
        <w:tabs>
          <w:tab w:val="left" w:pos="567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Основное расписание</w:t>
      </w:r>
    </w:p>
    <w:p w:rsidR="005F5DAA" w:rsidRDefault="005F5DAA" w:rsidP="005F5DAA">
      <w:pPr>
        <w:tabs>
          <w:tab w:val="left" w:pos="567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Изменения в расписании</w:t>
      </w:r>
    </w:p>
    <w:p w:rsidR="005F5DAA" w:rsidRDefault="00252CC4" w:rsidP="005F5DAA">
      <w:pPr>
        <w:tabs>
          <w:tab w:val="left" w:pos="567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F5DAA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="005F5DAA">
        <w:rPr>
          <w:color w:val="000000"/>
          <w:sz w:val="24"/>
          <w:szCs w:val="24"/>
        </w:rPr>
        <w:t>Доп</w:t>
      </w:r>
      <w:proofErr w:type="spellEnd"/>
      <w:proofErr w:type="gramEnd"/>
      <w:r w:rsidR="005F5DAA">
        <w:rPr>
          <w:color w:val="000000"/>
          <w:sz w:val="24"/>
          <w:szCs w:val="24"/>
        </w:rPr>
        <w:t xml:space="preserve"> информация</w:t>
      </w:r>
    </w:p>
    <w:p w:rsidR="005F5DAA" w:rsidRDefault="005F5DAA" w:rsidP="005F5DAA">
      <w:pPr>
        <w:tabs>
          <w:tab w:val="left" w:pos="567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Подразделы содержат актуальную информацию для обучающихся, родителей, учителей и др. о поступлении</w:t>
      </w:r>
      <w:r w:rsidR="008B5A91">
        <w:rPr>
          <w:color w:val="000000"/>
          <w:sz w:val="24"/>
          <w:szCs w:val="24"/>
        </w:rPr>
        <w:t xml:space="preserve"> в лицей</w:t>
      </w:r>
      <w:r>
        <w:rPr>
          <w:color w:val="000000"/>
          <w:sz w:val="24"/>
          <w:szCs w:val="24"/>
        </w:rPr>
        <w:t>, экзаменах, достижениях и пр.</w:t>
      </w:r>
    </w:p>
    <w:p w:rsidR="00685E15" w:rsidRPr="004104FD" w:rsidRDefault="008B5A91" w:rsidP="00685E15">
      <w:pPr>
        <w:pStyle w:val="ae"/>
        <w:spacing w:before="0" w:after="0"/>
      </w:pPr>
      <w:r>
        <w:t>2.8</w:t>
      </w:r>
      <w:r w:rsidR="001B727C" w:rsidRPr="004104FD">
        <w:t>. Школьный сайт  содержит</w:t>
      </w:r>
      <w:r w:rsidR="00B9415C" w:rsidRPr="004104FD">
        <w:t>:</w:t>
      </w:r>
      <w:r w:rsidR="00B9415C" w:rsidRPr="004104FD">
        <w:br/>
      </w:r>
      <w:r>
        <w:t>2.8</w:t>
      </w:r>
      <w:r w:rsidR="00D974AD" w:rsidRPr="004104FD">
        <w:t>.1. Материалы о событиях текущей жизни образовательного учреждения (деятельность детских объединений, праздники, конференции, к</w:t>
      </w:r>
      <w:r w:rsidR="00B9415C" w:rsidRPr="004104FD">
        <w:t>онкурсы, выставки и т.д.).</w:t>
      </w:r>
      <w:r w:rsidR="00B9415C" w:rsidRPr="004104FD">
        <w:br/>
      </w:r>
      <w:r>
        <w:t>2.8</w:t>
      </w:r>
      <w:r w:rsidR="00D974AD" w:rsidRPr="004104FD">
        <w:t>.2. Материалы о действующих направлениях в раб</w:t>
      </w:r>
      <w:r w:rsidR="001B727C" w:rsidRPr="004104FD">
        <w:t xml:space="preserve">оте </w:t>
      </w:r>
      <w:r w:rsidR="00FB1B9B">
        <w:t>лицея</w:t>
      </w:r>
      <w:r w:rsidR="001B727C" w:rsidRPr="004104FD">
        <w:t xml:space="preserve"> (</w:t>
      </w:r>
      <w:r w:rsidR="00D974AD" w:rsidRPr="004104FD">
        <w:t>уч</w:t>
      </w:r>
      <w:r w:rsidR="00B9415C" w:rsidRPr="004104FD">
        <w:t>астие в проектах, и.т.д.).</w:t>
      </w:r>
      <w:r w:rsidR="00B9415C" w:rsidRPr="004104FD">
        <w:br/>
      </w:r>
      <w:r>
        <w:t>2.8</w:t>
      </w:r>
      <w:r w:rsidR="00D974AD" w:rsidRPr="004104FD">
        <w:t>.3. Материалы передов</w:t>
      </w:r>
      <w:r w:rsidR="00B9415C" w:rsidRPr="004104FD">
        <w:t>ого педагогического опыта.</w:t>
      </w:r>
      <w:r w:rsidR="00B9415C" w:rsidRPr="004104FD">
        <w:br/>
      </w:r>
      <w:r>
        <w:t>2.8</w:t>
      </w:r>
      <w:r w:rsidR="00D974AD" w:rsidRPr="004104FD">
        <w:t xml:space="preserve">.4. </w:t>
      </w:r>
      <w:r w:rsidR="00B9415C" w:rsidRPr="004104FD">
        <w:t>Творческие работы учащихся.</w:t>
      </w:r>
      <w:r w:rsidR="00B9415C" w:rsidRPr="004104FD">
        <w:br/>
      </w:r>
      <w:r>
        <w:t>2.8</w:t>
      </w:r>
      <w:r w:rsidR="00D974AD" w:rsidRPr="004104FD">
        <w:t>.5. Материалы, размещенные учителями по своему предмету </w:t>
      </w:r>
      <w:r w:rsidR="00295943" w:rsidRPr="004104FD">
        <w:t>.</w:t>
      </w:r>
      <w:r w:rsidR="00295943" w:rsidRPr="004104FD">
        <w:br/>
      </w:r>
      <w:r>
        <w:t>2.9</w:t>
      </w:r>
      <w:r w:rsidR="00D974AD" w:rsidRPr="004104FD">
        <w:t xml:space="preserve">. К размещению на школьном сайте </w:t>
      </w:r>
      <w:proofErr w:type="gramStart"/>
      <w:r w:rsidR="00D974AD" w:rsidRPr="004104FD">
        <w:rPr>
          <w:bCs/>
        </w:rPr>
        <w:t>запрещены</w:t>
      </w:r>
      <w:proofErr w:type="gramEnd"/>
      <w:r w:rsidR="00D974AD" w:rsidRPr="004104FD">
        <w:rPr>
          <w:bCs/>
        </w:rPr>
        <w:t>:</w:t>
      </w:r>
      <w:r w:rsidR="00B9415C" w:rsidRPr="004104FD">
        <w:br/>
      </w:r>
      <w:r>
        <w:t>2.9</w:t>
      </w:r>
      <w:r w:rsidR="00D974AD" w:rsidRPr="004104FD">
        <w:t>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  <w:r w:rsidR="00414BA5" w:rsidRPr="004104FD">
        <w:br/>
      </w:r>
      <w:r>
        <w:t>2.9</w:t>
      </w:r>
      <w:r w:rsidR="00D974AD" w:rsidRPr="004104FD">
        <w:t>.2. Информационные материалы, порочащие честь, достоинство или деловую репутацию граждан или организаций.</w:t>
      </w:r>
      <w:r w:rsidR="00B9415C" w:rsidRPr="004104FD">
        <w:br/>
      </w:r>
      <w:r>
        <w:t>2.9</w:t>
      </w:r>
      <w:r w:rsidR="00D974AD" w:rsidRPr="004104FD">
        <w:t>.4. Информационные материалы, содержащие пропаганду насилия, секса, наркомании, экстремистских религиозных и политических идей.</w:t>
      </w:r>
      <w:r w:rsidR="00B9415C" w:rsidRPr="004104FD">
        <w:br/>
      </w:r>
      <w:r>
        <w:t>2.9</w:t>
      </w:r>
      <w:r w:rsidR="00D974AD" w:rsidRPr="004104FD">
        <w:t>.</w:t>
      </w:r>
      <w:r>
        <w:t>5</w:t>
      </w:r>
      <w:r w:rsidR="00D974AD" w:rsidRPr="004104FD">
        <w:t>. Иные информационные материалы, запрещенные к опубликованию законодательством Российской Федерации.</w:t>
      </w:r>
      <w:r w:rsidR="00D974AD" w:rsidRPr="004104FD">
        <w:br/>
      </w:r>
      <w:r>
        <w:t>2.10</w:t>
      </w:r>
      <w:r w:rsidR="00D974AD" w:rsidRPr="004104FD">
        <w:t>. Информация</w:t>
      </w:r>
      <w:r>
        <w:t xml:space="preserve"> раздела «</w:t>
      </w:r>
      <w:r w:rsidRPr="005F5DAA">
        <w:rPr>
          <w:color w:val="000000"/>
        </w:rPr>
        <w:t>Сведения об образовательной организации</w:t>
      </w:r>
      <w:r>
        <w:rPr>
          <w:color w:val="000000"/>
        </w:rPr>
        <w:t>»</w:t>
      </w:r>
      <w:r w:rsidR="00B9415C" w:rsidRPr="004104FD">
        <w:t xml:space="preserve"> размещается на</w:t>
      </w:r>
      <w:r w:rsidR="00D974AD" w:rsidRPr="004104FD">
        <w:t xml:space="preserve"> с</w:t>
      </w:r>
      <w:r w:rsidR="00B9415C" w:rsidRPr="004104FD">
        <w:t xml:space="preserve">айте </w:t>
      </w:r>
      <w:r w:rsidR="00D974AD" w:rsidRPr="004104FD">
        <w:t xml:space="preserve"> в с</w:t>
      </w:r>
      <w:r w:rsidR="001B727C" w:rsidRPr="004104FD">
        <w:t>ети Интернет</w:t>
      </w:r>
      <w:r w:rsidR="00B9415C" w:rsidRPr="004104FD">
        <w:t xml:space="preserve"> в</w:t>
      </w:r>
      <w:r w:rsidR="001B727C" w:rsidRPr="004104FD">
        <w:t xml:space="preserve"> табличной форме</w:t>
      </w:r>
      <w:r w:rsidR="00D974AD" w:rsidRPr="004104FD">
        <w:t xml:space="preserve">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</w:t>
      </w:r>
      <w:r w:rsidR="00685E15" w:rsidRPr="004104FD">
        <w:t>сфере образования и науки.</w:t>
      </w:r>
      <w:r w:rsidR="00685E15" w:rsidRPr="004104FD">
        <w:br/>
      </w:r>
      <w:r>
        <w:t>2.11</w:t>
      </w:r>
      <w:r w:rsidR="00685E15" w:rsidRPr="004104FD">
        <w:t>. При размещении информации на сайте  обеспечивается соблюдение требований законодательства Российской Федерации о персональных данных.</w:t>
      </w:r>
    </w:p>
    <w:p w:rsidR="00685E15" w:rsidRPr="00252CC4" w:rsidRDefault="008B5A91" w:rsidP="00252CC4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252CC4">
        <w:rPr>
          <w:b/>
          <w:color w:val="000000"/>
          <w:sz w:val="24"/>
          <w:szCs w:val="24"/>
        </w:rPr>
        <w:t>3</w:t>
      </w:r>
      <w:r w:rsidR="00685E15" w:rsidRPr="00252CC4">
        <w:rPr>
          <w:b/>
          <w:color w:val="000000"/>
          <w:sz w:val="24"/>
          <w:szCs w:val="24"/>
        </w:rPr>
        <w:t>.</w:t>
      </w:r>
      <w:r w:rsidRPr="00252CC4">
        <w:rPr>
          <w:b/>
          <w:color w:val="000000"/>
          <w:sz w:val="24"/>
          <w:szCs w:val="24"/>
        </w:rPr>
        <w:t xml:space="preserve"> </w:t>
      </w:r>
      <w:r w:rsidR="00685E15" w:rsidRPr="00252CC4">
        <w:rPr>
          <w:b/>
          <w:color w:val="000000"/>
          <w:sz w:val="24"/>
          <w:szCs w:val="24"/>
        </w:rPr>
        <w:t>Формат размещаемых документов</w:t>
      </w:r>
    </w:p>
    <w:p w:rsidR="00685E15" w:rsidRPr="004104FD" w:rsidRDefault="008B5A91" w:rsidP="00685E1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85E15" w:rsidRPr="004104FD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685E15" w:rsidRPr="004104FD">
        <w:rPr>
          <w:sz w:val="24"/>
          <w:szCs w:val="24"/>
        </w:rPr>
        <w:t xml:space="preserve">Файлы документов размещаются в форматах </w:t>
      </w:r>
      <w:proofErr w:type="spellStart"/>
      <w:r w:rsidR="00685E15" w:rsidRPr="004104FD">
        <w:rPr>
          <w:sz w:val="24"/>
          <w:szCs w:val="24"/>
        </w:rPr>
        <w:t>Portable</w:t>
      </w:r>
      <w:proofErr w:type="spellEnd"/>
      <w:r w:rsidR="00685E15" w:rsidRPr="004104FD">
        <w:rPr>
          <w:sz w:val="24"/>
          <w:szCs w:val="24"/>
        </w:rPr>
        <w:t xml:space="preserve"> </w:t>
      </w:r>
      <w:proofErr w:type="spellStart"/>
      <w:r w:rsidR="00685E15" w:rsidRPr="004104FD">
        <w:rPr>
          <w:sz w:val="24"/>
          <w:szCs w:val="24"/>
        </w:rPr>
        <w:t>Document</w:t>
      </w:r>
      <w:proofErr w:type="spellEnd"/>
      <w:r w:rsidR="00685E15" w:rsidRPr="004104FD">
        <w:rPr>
          <w:sz w:val="24"/>
          <w:szCs w:val="24"/>
        </w:rPr>
        <w:t xml:space="preserve"> </w:t>
      </w:r>
      <w:proofErr w:type="spellStart"/>
      <w:r w:rsidR="00685E15" w:rsidRPr="004104FD">
        <w:rPr>
          <w:sz w:val="24"/>
          <w:szCs w:val="24"/>
        </w:rPr>
        <w:t>Files</w:t>
      </w:r>
      <w:proofErr w:type="spellEnd"/>
      <w:r w:rsidR="00685E15" w:rsidRPr="004104FD">
        <w:rPr>
          <w:sz w:val="24"/>
          <w:szCs w:val="24"/>
        </w:rPr>
        <w:t xml:space="preserve"> (.</w:t>
      </w:r>
      <w:proofErr w:type="spellStart"/>
      <w:r w:rsidR="00685E15" w:rsidRPr="004104FD">
        <w:rPr>
          <w:sz w:val="24"/>
          <w:szCs w:val="24"/>
        </w:rPr>
        <w:t>pdf</w:t>
      </w:r>
      <w:proofErr w:type="spellEnd"/>
      <w:r w:rsidR="00685E15" w:rsidRPr="004104FD">
        <w:rPr>
          <w:sz w:val="24"/>
          <w:szCs w:val="24"/>
        </w:rPr>
        <w:t xml:space="preserve">), </w:t>
      </w:r>
      <w:proofErr w:type="spellStart"/>
      <w:r w:rsidR="00685E15" w:rsidRPr="004104FD">
        <w:rPr>
          <w:sz w:val="24"/>
          <w:szCs w:val="24"/>
        </w:rPr>
        <w:t>Microsoft</w:t>
      </w:r>
      <w:proofErr w:type="spellEnd"/>
      <w:r w:rsidR="00685E15" w:rsidRPr="004104FD">
        <w:rPr>
          <w:sz w:val="24"/>
          <w:szCs w:val="24"/>
        </w:rPr>
        <w:t xml:space="preserve"> </w:t>
      </w:r>
      <w:proofErr w:type="spellStart"/>
      <w:r w:rsidR="00685E15" w:rsidRPr="004104FD">
        <w:rPr>
          <w:sz w:val="24"/>
          <w:szCs w:val="24"/>
        </w:rPr>
        <w:t>Word</w:t>
      </w:r>
      <w:proofErr w:type="spellEnd"/>
      <w:r w:rsidR="00685E15" w:rsidRPr="004104FD">
        <w:rPr>
          <w:sz w:val="24"/>
          <w:szCs w:val="24"/>
        </w:rPr>
        <w:t xml:space="preserve"> / </w:t>
      </w:r>
      <w:proofErr w:type="spellStart"/>
      <w:r w:rsidR="00685E15" w:rsidRPr="004104FD">
        <w:rPr>
          <w:sz w:val="24"/>
          <w:szCs w:val="24"/>
        </w:rPr>
        <w:t>Microsofr</w:t>
      </w:r>
      <w:proofErr w:type="spellEnd"/>
      <w:r w:rsidR="00685E15" w:rsidRPr="004104FD">
        <w:rPr>
          <w:sz w:val="24"/>
          <w:szCs w:val="24"/>
        </w:rPr>
        <w:t xml:space="preserve"> </w:t>
      </w:r>
      <w:proofErr w:type="spellStart"/>
      <w:r w:rsidR="00685E15" w:rsidRPr="004104FD">
        <w:rPr>
          <w:sz w:val="24"/>
          <w:szCs w:val="24"/>
        </w:rPr>
        <w:t>Excel</w:t>
      </w:r>
      <w:proofErr w:type="spellEnd"/>
      <w:r w:rsidR="00685E15" w:rsidRPr="004104FD">
        <w:rPr>
          <w:sz w:val="24"/>
          <w:szCs w:val="24"/>
        </w:rPr>
        <w:t xml:space="preserve"> (.</w:t>
      </w:r>
      <w:proofErr w:type="spellStart"/>
      <w:r w:rsidR="00685E15" w:rsidRPr="004104FD">
        <w:rPr>
          <w:sz w:val="24"/>
          <w:szCs w:val="24"/>
        </w:rPr>
        <w:t>doc</w:t>
      </w:r>
      <w:proofErr w:type="spellEnd"/>
      <w:r w:rsidR="00685E15" w:rsidRPr="004104FD">
        <w:rPr>
          <w:sz w:val="24"/>
          <w:szCs w:val="24"/>
        </w:rPr>
        <w:t>, .</w:t>
      </w:r>
      <w:proofErr w:type="spellStart"/>
      <w:r w:rsidR="00685E15" w:rsidRPr="004104FD">
        <w:rPr>
          <w:sz w:val="24"/>
          <w:szCs w:val="24"/>
        </w:rPr>
        <w:t>docx</w:t>
      </w:r>
      <w:proofErr w:type="spellEnd"/>
      <w:r w:rsidR="00685E15" w:rsidRPr="004104FD">
        <w:rPr>
          <w:sz w:val="24"/>
          <w:szCs w:val="24"/>
        </w:rPr>
        <w:t>, .</w:t>
      </w:r>
      <w:proofErr w:type="spellStart"/>
      <w:r w:rsidR="00685E15" w:rsidRPr="004104FD">
        <w:rPr>
          <w:sz w:val="24"/>
          <w:szCs w:val="24"/>
        </w:rPr>
        <w:t>xls</w:t>
      </w:r>
      <w:proofErr w:type="spellEnd"/>
      <w:r w:rsidR="00685E15" w:rsidRPr="004104FD">
        <w:rPr>
          <w:sz w:val="24"/>
          <w:szCs w:val="24"/>
        </w:rPr>
        <w:t>, .</w:t>
      </w:r>
      <w:proofErr w:type="spellStart"/>
      <w:r w:rsidR="00685E15" w:rsidRPr="004104FD">
        <w:rPr>
          <w:sz w:val="24"/>
          <w:szCs w:val="24"/>
        </w:rPr>
        <w:t>xlsx</w:t>
      </w:r>
      <w:proofErr w:type="spellEnd"/>
      <w:r w:rsidR="00685E15" w:rsidRPr="004104FD">
        <w:rPr>
          <w:sz w:val="24"/>
          <w:szCs w:val="24"/>
        </w:rPr>
        <w:t xml:space="preserve">), </w:t>
      </w:r>
      <w:proofErr w:type="spellStart"/>
      <w:r w:rsidR="00685E15" w:rsidRPr="004104FD">
        <w:rPr>
          <w:sz w:val="24"/>
          <w:szCs w:val="24"/>
        </w:rPr>
        <w:t>Open</w:t>
      </w:r>
      <w:proofErr w:type="spellEnd"/>
      <w:r w:rsidR="00685E15" w:rsidRPr="004104FD">
        <w:rPr>
          <w:sz w:val="24"/>
          <w:szCs w:val="24"/>
        </w:rPr>
        <w:t xml:space="preserve"> </w:t>
      </w:r>
      <w:proofErr w:type="spellStart"/>
      <w:r w:rsidR="00685E15" w:rsidRPr="004104FD">
        <w:rPr>
          <w:sz w:val="24"/>
          <w:szCs w:val="24"/>
        </w:rPr>
        <w:t>Document</w:t>
      </w:r>
      <w:proofErr w:type="spellEnd"/>
      <w:r w:rsidR="00685E15" w:rsidRPr="004104FD">
        <w:rPr>
          <w:sz w:val="24"/>
          <w:szCs w:val="24"/>
        </w:rPr>
        <w:t xml:space="preserve"> </w:t>
      </w:r>
      <w:proofErr w:type="spellStart"/>
      <w:r w:rsidR="00685E15" w:rsidRPr="004104FD">
        <w:rPr>
          <w:sz w:val="24"/>
          <w:szCs w:val="24"/>
        </w:rPr>
        <w:t>Files</w:t>
      </w:r>
      <w:proofErr w:type="spellEnd"/>
      <w:r w:rsidR="00685E15" w:rsidRPr="004104FD">
        <w:rPr>
          <w:sz w:val="24"/>
          <w:szCs w:val="24"/>
        </w:rPr>
        <w:t xml:space="preserve"> (.</w:t>
      </w:r>
      <w:proofErr w:type="spellStart"/>
      <w:r w:rsidR="00685E15" w:rsidRPr="004104FD">
        <w:rPr>
          <w:sz w:val="24"/>
          <w:szCs w:val="24"/>
        </w:rPr>
        <w:t>odt</w:t>
      </w:r>
      <w:proofErr w:type="spellEnd"/>
      <w:r w:rsidR="00685E15" w:rsidRPr="004104FD">
        <w:rPr>
          <w:sz w:val="24"/>
          <w:szCs w:val="24"/>
        </w:rPr>
        <w:t>, .</w:t>
      </w:r>
      <w:proofErr w:type="spellStart"/>
      <w:r w:rsidR="00685E15" w:rsidRPr="004104FD">
        <w:rPr>
          <w:sz w:val="24"/>
          <w:szCs w:val="24"/>
        </w:rPr>
        <w:t>ods</w:t>
      </w:r>
      <w:proofErr w:type="spellEnd"/>
      <w:r w:rsidR="00685E15" w:rsidRPr="004104FD">
        <w:rPr>
          <w:sz w:val="24"/>
          <w:szCs w:val="24"/>
        </w:rPr>
        <w:t xml:space="preserve">). Если документ размещается в отсканированном виде, то сканирование должно быть выполнено с разрешением не менее 75 </w:t>
      </w:r>
      <w:proofErr w:type="spellStart"/>
      <w:r w:rsidR="00685E15" w:rsidRPr="004104FD">
        <w:rPr>
          <w:sz w:val="24"/>
          <w:szCs w:val="24"/>
        </w:rPr>
        <w:t>dpi</w:t>
      </w:r>
      <w:proofErr w:type="spellEnd"/>
      <w:r w:rsidR="00685E15" w:rsidRPr="004104FD">
        <w:rPr>
          <w:sz w:val="24"/>
          <w:szCs w:val="24"/>
        </w:rPr>
        <w:t xml:space="preserve">. Максимальный размер файла не должен превышать 15 </w:t>
      </w:r>
      <w:proofErr w:type="spellStart"/>
      <w:r w:rsidR="00685E15" w:rsidRPr="004104FD">
        <w:rPr>
          <w:sz w:val="24"/>
          <w:szCs w:val="24"/>
        </w:rPr>
        <w:t>мб</w:t>
      </w:r>
      <w:proofErr w:type="spellEnd"/>
      <w:r w:rsidR="00685E15" w:rsidRPr="004104FD">
        <w:rPr>
          <w:sz w:val="24"/>
          <w:szCs w:val="24"/>
        </w:rPr>
        <w:t xml:space="preserve">. Если размер файла превышает максимальное значение, то его необходимо разделить на несколько частей. Для удобства ориентации пользователей в порядке чтения документа, разделенного на части, эти части необходимо пронумеровать (например, «Устав 1», «Устав 2»). </w:t>
      </w:r>
    </w:p>
    <w:p w:rsidR="00685E15" w:rsidRPr="004104FD" w:rsidRDefault="008B5A91" w:rsidP="00685E1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85E15" w:rsidRPr="004104FD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685E15" w:rsidRPr="004104FD">
        <w:rPr>
          <w:sz w:val="24"/>
          <w:szCs w:val="24"/>
        </w:rPr>
        <w:t>В связи с тем, что пользователи используют средства мобильного доступа в Интернет (смартфоны, планшеты), необходимо размещать на сайте документы в  облачных хранилищах и обеспечивать доступ к ним через ссылки с сайта, т.е. в формате, не  предусматрив</w:t>
      </w:r>
      <w:r>
        <w:rPr>
          <w:sz w:val="24"/>
          <w:szCs w:val="24"/>
        </w:rPr>
        <w:t>ающего обязательное скачивание.</w:t>
      </w:r>
    </w:p>
    <w:p w:rsidR="00685E15" w:rsidRPr="00252CC4" w:rsidRDefault="008B5A91" w:rsidP="00252CC4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252CC4">
        <w:rPr>
          <w:b/>
          <w:color w:val="000000"/>
          <w:sz w:val="24"/>
          <w:szCs w:val="24"/>
        </w:rPr>
        <w:t>4</w:t>
      </w:r>
      <w:r w:rsidR="00685E15" w:rsidRPr="00252CC4">
        <w:rPr>
          <w:b/>
          <w:color w:val="000000"/>
          <w:sz w:val="24"/>
          <w:szCs w:val="24"/>
        </w:rPr>
        <w:t>. Ответственность</w:t>
      </w:r>
    </w:p>
    <w:p w:rsidR="00685E15" w:rsidRPr="004104FD" w:rsidRDefault="008B5A91" w:rsidP="00685E1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85E15" w:rsidRPr="004104FD">
        <w:rPr>
          <w:sz w:val="24"/>
          <w:szCs w:val="24"/>
        </w:rPr>
        <w:t>.1. Руководитель образовательного учреждения несет персональную ответственност</w:t>
      </w:r>
      <w:r>
        <w:rPr>
          <w:sz w:val="24"/>
          <w:szCs w:val="24"/>
        </w:rPr>
        <w:t xml:space="preserve">ь за содержательное наполнение </w:t>
      </w:r>
      <w:r w:rsidR="00685E15" w:rsidRPr="004104FD">
        <w:rPr>
          <w:sz w:val="24"/>
          <w:szCs w:val="24"/>
        </w:rPr>
        <w:t>сайта.</w:t>
      </w:r>
    </w:p>
    <w:p w:rsidR="00685E15" w:rsidRPr="004104FD" w:rsidRDefault="008B5A91" w:rsidP="00685E15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85E15" w:rsidRPr="004104FD">
        <w:rPr>
          <w:sz w:val="24"/>
          <w:szCs w:val="24"/>
        </w:rPr>
        <w:t>.2.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  <w:r w:rsidR="00685E15" w:rsidRPr="004104FD">
        <w:rPr>
          <w:bCs/>
          <w:sz w:val="24"/>
          <w:szCs w:val="24"/>
        </w:rPr>
        <w:br/>
      </w:r>
      <w:r>
        <w:rPr>
          <w:sz w:val="24"/>
          <w:szCs w:val="24"/>
        </w:rPr>
        <w:t>4</w:t>
      </w:r>
      <w:r w:rsidR="00685E15" w:rsidRPr="004104FD">
        <w:rPr>
          <w:sz w:val="24"/>
          <w:szCs w:val="24"/>
        </w:rPr>
        <w:t>.2.1. В несвоевременном обновлении информации.</w:t>
      </w:r>
    </w:p>
    <w:p w:rsidR="00685E15" w:rsidRPr="004104FD" w:rsidRDefault="008B5A91" w:rsidP="00685E1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85E15" w:rsidRPr="004104FD">
        <w:rPr>
          <w:sz w:val="24"/>
          <w:szCs w:val="24"/>
        </w:rPr>
        <w:t>.2.2. В совершении действий, повлекших причинение вреда информационному  сайту.</w:t>
      </w:r>
    </w:p>
    <w:p w:rsidR="00252CC4" w:rsidRDefault="008B5A91" w:rsidP="00252CC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85E15" w:rsidRPr="004104FD">
        <w:rPr>
          <w:sz w:val="24"/>
          <w:szCs w:val="24"/>
        </w:rPr>
        <w:t>.</w:t>
      </w:r>
      <w:r>
        <w:rPr>
          <w:sz w:val="24"/>
          <w:szCs w:val="24"/>
        </w:rPr>
        <w:t>2.3. В не</w:t>
      </w:r>
      <w:r w:rsidR="00685E15" w:rsidRPr="004104FD">
        <w:rPr>
          <w:sz w:val="24"/>
          <w:szCs w:val="24"/>
        </w:rPr>
        <w:t>выполнении необходимых программно-технических мер по обе</w:t>
      </w:r>
      <w:r>
        <w:rPr>
          <w:sz w:val="24"/>
          <w:szCs w:val="24"/>
        </w:rPr>
        <w:t>спечению функционирования сайта.</w:t>
      </w:r>
    </w:p>
    <w:p w:rsidR="00685E15" w:rsidRPr="00252CC4" w:rsidRDefault="008B5A91" w:rsidP="00252CC4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252CC4">
        <w:rPr>
          <w:b/>
          <w:color w:val="000000"/>
          <w:sz w:val="24"/>
          <w:szCs w:val="24"/>
        </w:rPr>
        <w:t>5</w:t>
      </w:r>
      <w:r w:rsidR="00685E15" w:rsidRPr="00252CC4">
        <w:rPr>
          <w:b/>
          <w:color w:val="000000"/>
          <w:sz w:val="24"/>
          <w:szCs w:val="24"/>
        </w:rPr>
        <w:t>.</w:t>
      </w:r>
      <w:r w:rsidRPr="00252CC4">
        <w:rPr>
          <w:b/>
          <w:color w:val="000000"/>
          <w:sz w:val="24"/>
          <w:szCs w:val="24"/>
        </w:rPr>
        <w:t xml:space="preserve"> </w:t>
      </w:r>
      <w:r w:rsidR="00685E15" w:rsidRPr="00252CC4">
        <w:rPr>
          <w:b/>
          <w:color w:val="000000"/>
          <w:sz w:val="24"/>
          <w:szCs w:val="24"/>
        </w:rPr>
        <w:t>Финансирование, материально-техническое обеспечение</w:t>
      </w:r>
    </w:p>
    <w:p w:rsidR="00252CC4" w:rsidRDefault="008B5A91" w:rsidP="00685E1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85E15" w:rsidRPr="004104FD">
        <w:rPr>
          <w:sz w:val="24"/>
          <w:szCs w:val="24"/>
        </w:rPr>
        <w:t>.1.Финансирование создания и поддержки  сайта осуществляется за счет средств Образовательного учреждения, привле</w:t>
      </w:r>
      <w:r>
        <w:rPr>
          <w:sz w:val="24"/>
          <w:szCs w:val="24"/>
        </w:rPr>
        <w:t>чения внебюджетных источников.</w:t>
      </w:r>
    </w:p>
    <w:p w:rsidR="00252CC4" w:rsidRDefault="008B5A91" w:rsidP="00685E1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85E15" w:rsidRPr="004104FD">
        <w:rPr>
          <w:sz w:val="24"/>
          <w:szCs w:val="24"/>
        </w:rPr>
        <w:t>.2. Руководитель образовательного учреждения может устанавливат</w:t>
      </w:r>
      <w:r>
        <w:rPr>
          <w:sz w:val="24"/>
          <w:szCs w:val="24"/>
        </w:rPr>
        <w:t>ь доплату за администрирование сайта.</w:t>
      </w:r>
    </w:p>
    <w:p w:rsidR="00685E15" w:rsidRPr="00252CC4" w:rsidRDefault="008B5A91" w:rsidP="00252CC4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252CC4">
        <w:rPr>
          <w:b/>
          <w:color w:val="000000"/>
          <w:sz w:val="24"/>
          <w:szCs w:val="24"/>
        </w:rPr>
        <w:t>6</w:t>
      </w:r>
      <w:r w:rsidR="00685E15" w:rsidRPr="00252CC4">
        <w:rPr>
          <w:b/>
          <w:color w:val="000000"/>
          <w:sz w:val="24"/>
          <w:szCs w:val="24"/>
        </w:rPr>
        <w:t>.  Порядок утверждения и внесения изменений</w:t>
      </w:r>
    </w:p>
    <w:p w:rsidR="00685E15" w:rsidRPr="004104FD" w:rsidRDefault="008B5A91" w:rsidP="00685E15">
      <w:pPr>
        <w:pStyle w:val="Web"/>
        <w:spacing w:before="0" w:after="0"/>
        <w:rPr>
          <w:szCs w:val="24"/>
        </w:rPr>
      </w:pPr>
      <w:r>
        <w:rPr>
          <w:szCs w:val="24"/>
        </w:rPr>
        <w:t>6</w:t>
      </w:r>
      <w:r w:rsidR="00685E15" w:rsidRPr="004104FD">
        <w:rPr>
          <w:szCs w:val="24"/>
        </w:rPr>
        <w:t xml:space="preserve">.1 Настоящее  Положение  принято </w:t>
      </w:r>
      <w:r w:rsidRPr="008B5A91">
        <w:rPr>
          <w:szCs w:val="24"/>
          <w:highlight w:val="yellow"/>
        </w:rPr>
        <w:t>_________________</w:t>
      </w:r>
      <w:r>
        <w:rPr>
          <w:szCs w:val="24"/>
        </w:rPr>
        <w:t xml:space="preserve"> </w:t>
      </w:r>
      <w:r w:rsidR="00685E15" w:rsidRPr="004104FD">
        <w:rPr>
          <w:szCs w:val="24"/>
        </w:rPr>
        <w:t>и утверждается приказом директора Образовательного учреждения.</w:t>
      </w:r>
    </w:p>
    <w:p w:rsidR="00685E15" w:rsidRPr="004104FD" w:rsidRDefault="008B5A91" w:rsidP="00685E15">
      <w:pPr>
        <w:pStyle w:val="Web"/>
        <w:spacing w:before="0" w:after="0"/>
        <w:rPr>
          <w:szCs w:val="24"/>
        </w:rPr>
      </w:pPr>
      <w:r>
        <w:rPr>
          <w:szCs w:val="24"/>
        </w:rPr>
        <w:t>6</w:t>
      </w:r>
      <w:r w:rsidR="00685E15" w:rsidRPr="004104FD">
        <w:rPr>
          <w:szCs w:val="24"/>
        </w:rPr>
        <w:t xml:space="preserve">.2  Изменения  и   дополнения  в настоящее Положение вносятся </w:t>
      </w:r>
      <w:r w:rsidRPr="004104FD">
        <w:rPr>
          <w:szCs w:val="24"/>
        </w:rPr>
        <w:t xml:space="preserve"> </w:t>
      </w:r>
      <w:r w:rsidRPr="008B5A91">
        <w:rPr>
          <w:szCs w:val="24"/>
          <w:highlight w:val="yellow"/>
        </w:rPr>
        <w:t>_________________</w:t>
      </w:r>
      <w:r>
        <w:rPr>
          <w:szCs w:val="24"/>
        </w:rPr>
        <w:t xml:space="preserve"> </w:t>
      </w:r>
      <w:r w:rsidR="00685E15">
        <w:rPr>
          <w:szCs w:val="24"/>
        </w:rPr>
        <w:t xml:space="preserve"> </w:t>
      </w:r>
      <w:r>
        <w:rPr>
          <w:szCs w:val="24"/>
        </w:rPr>
        <w:t xml:space="preserve">и утверждаются приказом </w:t>
      </w:r>
      <w:r w:rsidR="00685E15" w:rsidRPr="004104FD">
        <w:rPr>
          <w:szCs w:val="24"/>
        </w:rPr>
        <w:t>директора Образовательного учреждения.</w:t>
      </w:r>
    </w:p>
    <w:p w:rsidR="005B2446" w:rsidRPr="004104FD" w:rsidRDefault="005B2446" w:rsidP="00685E15">
      <w:pPr>
        <w:pStyle w:val="ae"/>
        <w:spacing w:before="0" w:after="0"/>
      </w:pPr>
    </w:p>
    <w:p w:rsidR="00D018DA" w:rsidRDefault="00D018DA" w:rsidP="005B2446">
      <w:pPr>
        <w:rPr>
          <w:sz w:val="24"/>
          <w:szCs w:val="24"/>
        </w:rPr>
      </w:pPr>
    </w:p>
    <w:p w:rsidR="00D018DA" w:rsidRDefault="00D018DA" w:rsidP="005B2446">
      <w:pPr>
        <w:rPr>
          <w:sz w:val="24"/>
          <w:szCs w:val="24"/>
        </w:rPr>
      </w:pPr>
    </w:p>
    <w:p w:rsidR="00D018DA" w:rsidRDefault="00D018DA" w:rsidP="005B2446">
      <w:pPr>
        <w:rPr>
          <w:sz w:val="24"/>
          <w:szCs w:val="24"/>
        </w:rPr>
      </w:pPr>
    </w:p>
    <w:p w:rsidR="00D018DA" w:rsidRDefault="00D018DA" w:rsidP="005B2446">
      <w:pPr>
        <w:rPr>
          <w:sz w:val="24"/>
          <w:szCs w:val="24"/>
        </w:rPr>
      </w:pPr>
    </w:p>
    <w:p w:rsidR="00D018DA" w:rsidRDefault="00D018DA" w:rsidP="005B2446">
      <w:pPr>
        <w:rPr>
          <w:sz w:val="24"/>
          <w:szCs w:val="24"/>
        </w:rPr>
      </w:pPr>
    </w:p>
    <w:p w:rsidR="00D018DA" w:rsidRDefault="00D018DA" w:rsidP="005B2446">
      <w:pPr>
        <w:rPr>
          <w:sz w:val="24"/>
          <w:szCs w:val="24"/>
        </w:rPr>
      </w:pPr>
    </w:p>
    <w:p w:rsidR="00D018DA" w:rsidRDefault="00D018DA" w:rsidP="005B2446">
      <w:pPr>
        <w:rPr>
          <w:sz w:val="24"/>
          <w:szCs w:val="24"/>
        </w:rPr>
      </w:pPr>
    </w:p>
    <w:p w:rsidR="005B2446" w:rsidRPr="00CD382C" w:rsidRDefault="004104FD" w:rsidP="005B244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B2446" w:rsidRPr="00CD382C">
        <w:rPr>
          <w:sz w:val="24"/>
          <w:szCs w:val="24"/>
        </w:rPr>
        <w:lastRenderedPageBreak/>
        <w:t xml:space="preserve">Приложение 1.   </w:t>
      </w:r>
      <w:r w:rsidR="005B2446" w:rsidRPr="00CD382C">
        <w:rPr>
          <w:color w:val="000000"/>
          <w:sz w:val="24"/>
          <w:szCs w:val="24"/>
        </w:rPr>
        <w:t xml:space="preserve">Структура раздела сайта  «Сведения об образовательном учреждении»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567"/>
        <w:gridCol w:w="5103"/>
        <w:gridCol w:w="567"/>
        <w:gridCol w:w="425"/>
      </w:tblGrid>
      <w:tr w:rsidR="005B2446" w:rsidRPr="00CD382C" w:rsidTr="009B6B46">
        <w:trPr>
          <w:cantSplit/>
          <w:trHeight w:val="3299"/>
        </w:trPr>
        <w:tc>
          <w:tcPr>
            <w:tcW w:w="392" w:type="dxa"/>
          </w:tcPr>
          <w:p w:rsidR="005B2446" w:rsidRPr="00581B5F" w:rsidRDefault="005B2446" w:rsidP="00974EAA">
            <w:pPr>
              <w:rPr>
                <w:b/>
                <w:color w:val="000000"/>
              </w:rPr>
            </w:pPr>
            <w:r w:rsidRPr="00581B5F">
              <w:rPr>
                <w:b/>
                <w:color w:val="000000"/>
              </w:rPr>
              <w:t xml:space="preserve">№ </w:t>
            </w:r>
            <w:proofErr w:type="gramStart"/>
            <w:r w:rsidRPr="00581B5F">
              <w:rPr>
                <w:b/>
                <w:color w:val="000000"/>
              </w:rPr>
              <w:t>п</w:t>
            </w:r>
            <w:proofErr w:type="gramEnd"/>
            <w:r w:rsidRPr="00581B5F">
              <w:rPr>
                <w:b/>
                <w:color w:val="000000"/>
              </w:rPr>
              <w:t>/п</w:t>
            </w:r>
          </w:p>
        </w:tc>
        <w:tc>
          <w:tcPr>
            <w:tcW w:w="850" w:type="dxa"/>
            <w:textDirection w:val="btLr"/>
          </w:tcPr>
          <w:p w:rsidR="005B2446" w:rsidRPr="00581B5F" w:rsidRDefault="005B2446" w:rsidP="005B2446">
            <w:pPr>
              <w:ind w:left="113" w:right="113"/>
              <w:rPr>
                <w:b/>
                <w:color w:val="000000"/>
              </w:rPr>
            </w:pPr>
            <w:r w:rsidRPr="00581B5F">
              <w:rPr>
                <w:b/>
                <w:color w:val="000000"/>
              </w:rPr>
              <w:t>Подраздел</w:t>
            </w:r>
          </w:p>
        </w:tc>
        <w:tc>
          <w:tcPr>
            <w:tcW w:w="1843" w:type="dxa"/>
          </w:tcPr>
          <w:p w:rsidR="005B2446" w:rsidRPr="00581B5F" w:rsidRDefault="005B2446" w:rsidP="005B2446">
            <w:pPr>
              <w:jc w:val="center"/>
              <w:rPr>
                <w:b/>
                <w:color w:val="000000"/>
              </w:rPr>
            </w:pPr>
            <w:r w:rsidRPr="00581B5F">
              <w:rPr>
                <w:b/>
                <w:color w:val="000000"/>
              </w:rPr>
              <w:t xml:space="preserve">Информация об Образовательном учреждении, содержащаяся </w:t>
            </w:r>
            <w:proofErr w:type="gramStart"/>
            <w:r w:rsidRPr="00581B5F">
              <w:rPr>
                <w:b/>
                <w:color w:val="000000"/>
              </w:rPr>
              <w:t>в</w:t>
            </w:r>
            <w:proofErr w:type="gramEnd"/>
          </w:p>
          <w:p w:rsidR="005B2446" w:rsidRPr="00581B5F" w:rsidRDefault="005B2446" w:rsidP="005B2446">
            <w:pPr>
              <w:jc w:val="center"/>
              <w:rPr>
                <w:b/>
                <w:color w:val="000000"/>
              </w:rPr>
            </w:pPr>
            <w:r w:rsidRPr="00581B5F">
              <w:rPr>
                <w:b/>
                <w:color w:val="000000"/>
              </w:rPr>
              <w:t xml:space="preserve"> </w:t>
            </w:r>
            <w:proofErr w:type="gramStart"/>
            <w:r w:rsidRPr="00581B5F">
              <w:rPr>
                <w:b/>
                <w:color w:val="000000"/>
              </w:rPr>
              <w:t>подразделе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5B2446" w:rsidRPr="00581B5F" w:rsidRDefault="005B2446" w:rsidP="009B6B46">
            <w:pPr>
              <w:ind w:left="113" w:right="113"/>
              <w:jc w:val="center"/>
              <w:rPr>
                <w:b/>
                <w:color w:val="000000"/>
              </w:rPr>
            </w:pPr>
            <w:r w:rsidRPr="00581B5F">
              <w:rPr>
                <w:b/>
                <w:color w:val="000000"/>
              </w:rPr>
              <w:t>Форма представления</w:t>
            </w:r>
            <w:r w:rsidR="009B6B46">
              <w:rPr>
                <w:b/>
                <w:color w:val="000000"/>
              </w:rPr>
              <w:t xml:space="preserve"> </w:t>
            </w:r>
            <w:r w:rsidRPr="00581B5F">
              <w:rPr>
                <w:b/>
                <w:color w:val="000000"/>
              </w:rPr>
              <w:t>информации</w:t>
            </w:r>
          </w:p>
        </w:tc>
        <w:tc>
          <w:tcPr>
            <w:tcW w:w="5103" w:type="dxa"/>
          </w:tcPr>
          <w:p w:rsidR="005B2446" w:rsidRPr="00581B5F" w:rsidRDefault="005B2446" w:rsidP="005B2446">
            <w:pPr>
              <w:jc w:val="center"/>
              <w:rPr>
                <w:b/>
                <w:color w:val="000000"/>
              </w:rPr>
            </w:pPr>
            <w:r w:rsidRPr="00581B5F">
              <w:rPr>
                <w:b/>
                <w:color w:val="000000"/>
              </w:rPr>
              <w:t>Содержание  подраздела</w:t>
            </w:r>
          </w:p>
        </w:tc>
        <w:tc>
          <w:tcPr>
            <w:tcW w:w="567" w:type="dxa"/>
            <w:textDirection w:val="btLr"/>
          </w:tcPr>
          <w:p w:rsidR="005B2446" w:rsidRPr="00581B5F" w:rsidRDefault="005B2446" w:rsidP="005B2446">
            <w:pPr>
              <w:ind w:left="113" w:right="113"/>
              <w:rPr>
                <w:b/>
                <w:color w:val="000000"/>
              </w:rPr>
            </w:pPr>
            <w:proofErr w:type="gramStart"/>
            <w:r w:rsidRPr="00581B5F">
              <w:rPr>
                <w:b/>
                <w:color w:val="000000"/>
              </w:rPr>
              <w:t>Ответственный</w:t>
            </w:r>
            <w:proofErr w:type="gramEnd"/>
            <w:r w:rsidRPr="00581B5F">
              <w:rPr>
                <w:b/>
                <w:color w:val="000000"/>
              </w:rPr>
              <w:t xml:space="preserve"> за содержание раздела</w:t>
            </w:r>
          </w:p>
        </w:tc>
        <w:tc>
          <w:tcPr>
            <w:tcW w:w="425" w:type="dxa"/>
            <w:textDirection w:val="btLr"/>
          </w:tcPr>
          <w:p w:rsidR="005B2446" w:rsidRPr="00581B5F" w:rsidRDefault="005B2446" w:rsidP="005B2446">
            <w:pPr>
              <w:ind w:left="113" w:right="113"/>
              <w:rPr>
                <w:b/>
                <w:color w:val="000000"/>
              </w:rPr>
            </w:pPr>
            <w:r w:rsidRPr="00581B5F">
              <w:rPr>
                <w:b/>
                <w:color w:val="000000"/>
              </w:rPr>
              <w:t>Периодичность обновления</w:t>
            </w:r>
          </w:p>
        </w:tc>
      </w:tr>
      <w:tr w:rsidR="007C3DA0" w:rsidRPr="00CD382C" w:rsidTr="009B6B46">
        <w:tc>
          <w:tcPr>
            <w:tcW w:w="392" w:type="dxa"/>
            <w:vMerge w:val="restart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7C3DA0" w:rsidRPr="005B2446" w:rsidRDefault="007C3DA0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Основные сведения</w:t>
            </w:r>
          </w:p>
        </w:tc>
        <w:tc>
          <w:tcPr>
            <w:tcW w:w="184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Дата создания</w:t>
            </w:r>
          </w:p>
        </w:tc>
        <w:tc>
          <w:tcPr>
            <w:tcW w:w="567" w:type="dxa"/>
            <w:vMerge w:val="restart"/>
            <w:textDirection w:val="btLr"/>
          </w:tcPr>
          <w:p w:rsidR="007C3DA0" w:rsidRPr="005B2446" w:rsidRDefault="007C3DA0" w:rsidP="005B244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</w:t>
            </w:r>
          </w:p>
        </w:tc>
        <w:tc>
          <w:tcPr>
            <w:tcW w:w="510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7C3DA0">
              <w:rPr>
                <w:b/>
                <w:color w:val="000000"/>
              </w:rPr>
              <w:t>Ссылка</w:t>
            </w:r>
            <w:r>
              <w:rPr>
                <w:color w:val="000000"/>
              </w:rPr>
              <w:t xml:space="preserve"> на подраздел</w:t>
            </w:r>
            <w:r w:rsidRPr="005B2446">
              <w:rPr>
                <w:color w:val="000000"/>
              </w:rPr>
              <w:t xml:space="preserve"> «История </w:t>
            </w:r>
            <w:r>
              <w:rPr>
                <w:color w:val="000000"/>
              </w:rPr>
              <w:t>лицея</w:t>
            </w:r>
            <w:r w:rsidRPr="005B2446">
              <w:rPr>
                <w:color w:val="000000"/>
              </w:rPr>
              <w:t>»</w:t>
            </w:r>
          </w:p>
        </w:tc>
        <w:tc>
          <w:tcPr>
            <w:tcW w:w="567" w:type="dxa"/>
            <w:vMerge w:val="restart"/>
            <w:textDirection w:val="btLr"/>
          </w:tcPr>
          <w:p w:rsidR="007C3DA0" w:rsidRPr="005B2446" w:rsidRDefault="007C3DA0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Директор Образовательного учреждения</w:t>
            </w:r>
          </w:p>
        </w:tc>
        <w:tc>
          <w:tcPr>
            <w:tcW w:w="425" w:type="dxa"/>
            <w:vMerge w:val="restart"/>
            <w:textDirection w:val="btLr"/>
          </w:tcPr>
          <w:p w:rsidR="007C3DA0" w:rsidRPr="005B2446" w:rsidRDefault="007C3DA0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При изменении сведений</w:t>
            </w:r>
          </w:p>
        </w:tc>
      </w:tr>
      <w:tr w:rsidR="007C3DA0" w:rsidRPr="00CD382C" w:rsidTr="009B6B46"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Учредители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 xml:space="preserve">Комитет по образованию </w:t>
            </w:r>
            <w:r>
              <w:rPr>
                <w:color w:val="000000"/>
              </w:rPr>
              <w:t>г. Мурманска</w:t>
            </w:r>
            <w:r w:rsidRPr="005B2446">
              <w:rPr>
                <w:color w:val="000000"/>
              </w:rPr>
              <w:t>:</w:t>
            </w:r>
          </w:p>
          <w:p w:rsidR="007C3DA0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-адрес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-часы приема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-телефон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-имена контактных лиц</w:t>
            </w:r>
          </w:p>
          <w:p w:rsidR="007C3DA0" w:rsidRPr="005B2446" w:rsidRDefault="007C3DA0" w:rsidP="00EC18CF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сайт  </w:t>
            </w:r>
            <w:proofErr w:type="gramStart"/>
            <w:r w:rsidRPr="005B2446">
              <w:rPr>
                <w:color w:val="000000"/>
              </w:rPr>
              <w:t>КО</w:t>
            </w:r>
            <w:proofErr w:type="gramEnd"/>
            <w:r w:rsidRPr="005B24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Мурманска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</w:tr>
      <w:tr w:rsidR="007C3DA0" w:rsidRPr="00CD382C" w:rsidTr="009B6B46"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Место нахождения образовательного учреждения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>
              <w:rPr>
                <w:color w:val="000000"/>
              </w:rPr>
              <w:t>- Адрес здания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Pr="005B2446">
              <w:rPr>
                <w:b/>
                <w:color w:val="000000"/>
              </w:rPr>
              <w:t>Ссылка</w:t>
            </w:r>
            <w:r>
              <w:rPr>
                <w:color w:val="000000"/>
              </w:rPr>
              <w:t xml:space="preserve"> на Яндекс-карту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</w:tr>
      <w:tr w:rsidR="007C3DA0" w:rsidRPr="00CD382C" w:rsidTr="009B6B46"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Режим и график работы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Время работы по дням недели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5B2446">
              <w:rPr>
                <w:color w:val="000000"/>
              </w:rPr>
              <w:t>сылка на текстовый докуме</w:t>
            </w:r>
            <w:r>
              <w:rPr>
                <w:color w:val="000000"/>
              </w:rPr>
              <w:t>нт «Годовой календарный график»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С</w:t>
            </w:r>
            <w:r w:rsidRPr="005B2446">
              <w:rPr>
                <w:color w:val="000000"/>
              </w:rPr>
              <w:t>сылка на те</w:t>
            </w:r>
            <w:r>
              <w:rPr>
                <w:color w:val="000000"/>
              </w:rPr>
              <w:t xml:space="preserve">кстовый документ «Режим занятий </w:t>
            </w:r>
            <w:r w:rsidRPr="005B2446">
              <w:rPr>
                <w:color w:val="000000"/>
              </w:rPr>
              <w:t>обучающихся»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</w:tr>
      <w:tr w:rsidR="007C3DA0" w:rsidRPr="00CD382C" w:rsidTr="009B6B46"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Контактные телефоны и адреса электронной почты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Default="007C3DA0" w:rsidP="00974EAA">
            <w:pPr>
              <w:rPr>
                <w:color w:val="000000"/>
              </w:rPr>
            </w:pPr>
            <w:r>
              <w:rPr>
                <w:color w:val="000000"/>
              </w:rPr>
              <w:t>- Адрес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>
              <w:rPr>
                <w:color w:val="000000"/>
              </w:rPr>
              <w:t>- Телефоны: директор, секретарь, учебная часть, учительская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 xml:space="preserve">Электронный адрес </w:t>
            </w:r>
            <w:r>
              <w:rPr>
                <w:color w:val="000000"/>
              </w:rPr>
              <w:t>лицея</w:t>
            </w:r>
          </w:p>
          <w:p w:rsidR="007C3DA0" w:rsidRPr="005B2446" w:rsidRDefault="007C3DA0" w:rsidP="00EC18CF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 xml:space="preserve">часы приема, телефон, почта, </w:t>
            </w:r>
            <w:r w:rsidRPr="00E55A99">
              <w:rPr>
                <w:color w:val="000000"/>
              </w:rPr>
              <w:t>курируемые вопросы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</w:tr>
      <w:tr w:rsidR="007C3DA0" w:rsidRPr="00CD382C" w:rsidTr="009B6B46">
        <w:trPr>
          <w:cantSplit/>
          <w:trHeight w:val="2535"/>
        </w:trPr>
        <w:tc>
          <w:tcPr>
            <w:tcW w:w="392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2</w:t>
            </w:r>
          </w:p>
        </w:tc>
        <w:tc>
          <w:tcPr>
            <w:tcW w:w="850" w:type="dxa"/>
            <w:textDirection w:val="btLr"/>
          </w:tcPr>
          <w:p w:rsidR="007C3DA0" w:rsidRPr="005B2446" w:rsidRDefault="007C3DA0" w:rsidP="004171DF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 xml:space="preserve">Структура и органы 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управления Образ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ч</w:t>
            </w:r>
            <w:r w:rsidRPr="005B2446">
              <w:rPr>
                <w:color w:val="000000"/>
              </w:rPr>
              <w:t>реждением</w:t>
            </w:r>
          </w:p>
          <w:p w:rsidR="007C3DA0" w:rsidRPr="005B2446" w:rsidRDefault="007C3DA0" w:rsidP="004171DF">
            <w:pPr>
              <w:jc w:val="center"/>
              <w:rPr>
                <w:color w:val="000000"/>
              </w:rPr>
            </w:pPr>
          </w:p>
          <w:p w:rsidR="007C3DA0" w:rsidRPr="005B2446" w:rsidRDefault="007C3DA0" w:rsidP="00974EAA">
            <w:pPr>
              <w:rPr>
                <w:color w:val="000000"/>
              </w:rPr>
            </w:pPr>
          </w:p>
          <w:p w:rsidR="007C3DA0" w:rsidRPr="005B2446" w:rsidRDefault="007C3DA0" w:rsidP="00974EAA">
            <w:pPr>
              <w:rPr>
                <w:color w:val="000000"/>
              </w:rPr>
            </w:pPr>
          </w:p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C3DA0" w:rsidRPr="005B2446" w:rsidRDefault="007C3DA0" w:rsidP="00974EAA">
            <w:pPr>
              <w:rPr>
                <w:rFonts w:eastAsia="HiddenHorzOCR"/>
              </w:rPr>
            </w:pPr>
            <w:r>
              <w:rPr>
                <w:color w:val="000000"/>
              </w:rPr>
              <w:t>Информация</w:t>
            </w:r>
            <w:r w:rsidRPr="009B6B46">
              <w:rPr>
                <w:color w:val="000000"/>
              </w:rPr>
              <w:t xml:space="preserve"> о структуре и об органах управления образовательной организации</w:t>
            </w:r>
          </w:p>
        </w:tc>
        <w:tc>
          <w:tcPr>
            <w:tcW w:w="567" w:type="dxa"/>
            <w:textDirection w:val="btLr"/>
          </w:tcPr>
          <w:p w:rsidR="007C3DA0" w:rsidRPr="005B2446" w:rsidRDefault="007C3DA0" w:rsidP="009C154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5103" w:type="dxa"/>
          </w:tcPr>
          <w:p w:rsidR="007C3DA0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 Структурная схема управления Образовательным учреждением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Наименования структурных подразделений</w:t>
            </w:r>
          </w:p>
          <w:p w:rsidR="007C3DA0" w:rsidRDefault="007C3DA0" w:rsidP="00E55A99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 xml:space="preserve">Функции </w:t>
            </w:r>
            <w:r>
              <w:rPr>
                <w:color w:val="000000"/>
              </w:rPr>
              <w:t>общественных органов управления</w:t>
            </w:r>
          </w:p>
          <w:p w:rsidR="007C3DA0" w:rsidRDefault="007C3DA0" w:rsidP="00E55A99">
            <w:pPr>
              <w:rPr>
                <w:color w:val="000000"/>
              </w:rPr>
            </w:pPr>
            <w:r>
              <w:rPr>
                <w:color w:val="000000"/>
              </w:rPr>
              <w:t>- ФИО и должности руководителей структурных подразделений</w:t>
            </w:r>
          </w:p>
          <w:p w:rsidR="007C3DA0" w:rsidRDefault="007C3DA0" w:rsidP="00E55A99">
            <w:pPr>
              <w:rPr>
                <w:color w:val="000000"/>
              </w:rPr>
            </w:pPr>
            <w:r>
              <w:rPr>
                <w:color w:val="000000"/>
              </w:rPr>
              <w:t>- Место нахождения структурных подразделений</w:t>
            </w:r>
          </w:p>
          <w:p w:rsidR="007C3DA0" w:rsidRPr="005B2446" w:rsidRDefault="007C3DA0" w:rsidP="00E55A99">
            <w:pPr>
              <w:rPr>
                <w:color w:val="000000"/>
              </w:rPr>
            </w:pPr>
            <w:r w:rsidRPr="005B2446">
              <w:rPr>
                <w:color w:val="000000"/>
              </w:rPr>
              <w:t xml:space="preserve">- 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таблицу «Сведения об администрации Образовательного учреждения»</w:t>
            </w:r>
          </w:p>
          <w:p w:rsidR="007C3DA0" w:rsidRPr="005B2446" w:rsidRDefault="007C3DA0" w:rsidP="009C1549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b/>
                <w:color w:val="000000"/>
              </w:rPr>
              <w:t>Ссылк</w:t>
            </w:r>
            <w:r>
              <w:rPr>
                <w:b/>
                <w:color w:val="000000"/>
              </w:rPr>
              <w:t>и</w:t>
            </w:r>
            <w:r w:rsidRPr="005B2446">
              <w:rPr>
                <w:color w:val="000000"/>
              </w:rPr>
              <w:t xml:space="preserve"> на текстовы</w:t>
            </w:r>
            <w:r>
              <w:rPr>
                <w:color w:val="000000"/>
              </w:rPr>
              <w:t>е</w:t>
            </w:r>
            <w:r w:rsidRPr="005B2446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ы</w:t>
            </w:r>
            <w:r w:rsidRPr="005B2446">
              <w:rPr>
                <w:color w:val="000000"/>
              </w:rPr>
              <w:t xml:space="preserve"> Пол</w:t>
            </w:r>
            <w:r>
              <w:rPr>
                <w:color w:val="000000"/>
              </w:rPr>
              <w:t>ожений (в подразделе «Локальные нормативные акты</w:t>
            </w:r>
            <w:r w:rsidRPr="005B2446">
              <w:rPr>
                <w:color w:val="000000"/>
              </w:rPr>
              <w:t>»)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425" w:type="dxa"/>
            <w:textDirection w:val="btLr"/>
          </w:tcPr>
          <w:p w:rsidR="007C3DA0" w:rsidRPr="005B2446" w:rsidRDefault="007C3DA0" w:rsidP="005B2446">
            <w:pPr>
              <w:ind w:left="113" w:right="113"/>
              <w:rPr>
                <w:color w:val="000000"/>
              </w:rPr>
            </w:pPr>
            <w:r w:rsidRPr="005B2446">
              <w:rPr>
                <w:color w:val="000000"/>
              </w:rPr>
              <w:t>При изменении сведений</w:t>
            </w:r>
          </w:p>
        </w:tc>
      </w:tr>
      <w:tr w:rsidR="007C3DA0" w:rsidRPr="00CD382C" w:rsidTr="007C3DA0">
        <w:tc>
          <w:tcPr>
            <w:tcW w:w="392" w:type="dxa"/>
            <w:vMerge w:val="restart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3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C3DA0" w:rsidRPr="005B2446" w:rsidRDefault="007C3DA0" w:rsidP="007C3DA0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Документы</w:t>
            </w:r>
          </w:p>
        </w:tc>
        <w:tc>
          <w:tcPr>
            <w:tcW w:w="1843" w:type="dxa"/>
            <w:vMerge w:val="restart"/>
          </w:tcPr>
          <w:p w:rsidR="007C3DA0" w:rsidRPr="005B2446" w:rsidRDefault="007C3DA0" w:rsidP="00974EAA">
            <w:pPr>
              <w:rPr>
                <w:rFonts w:eastAsia="HiddenHorzOCR" w:cs="HiddenHorzOCR"/>
              </w:rPr>
            </w:pPr>
            <w:r>
              <w:rPr>
                <w:rFonts w:eastAsia="HiddenHorzOCR" w:cs="HiddenHorzOCR"/>
              </w:rPr>
              <w:t>Документы (в виде копий)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C3DA0" w:rsidRPr="005B2446" w:rsidRDefault="007C3DA0" w:rsidP="004171DF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</w:t>
            </w:r>
          </w:p>
        </w:tc>
        <w:tc>
          <w:tcPr>
            <w:tcW w:w="510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rFonts w:eastAsia="HiddenHorzOCR"/>
              </w:rPr>
              <w:t>Устав Образовательного учреждения (</w:t>
            </w:r>
            <w:r w:rsidRPr="005B2446">
              <w:rPr>
                <w:rFonts w:eastAsia="HiddenHorzOCR"/>
                <w:b/>
              </w:rPr>
              <w:t xml:space="preserve">ссылка </w:t>
            </w:r>
            <w:r w:rsidRPr="005B2446">
              <w:rPr>
                <w:rFonts w:eastAsia="HiddenHorzOCR"/>
              </w:rPr>
              <w:t>на документ)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C3DA0" w:rsidRPr="005B2446" w:rsidRDefault="007C3DA0" w:rsidP="009B6B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изменении с</w:t>
            </w:r>
            <w:r w:rsidRPr="005B2446">
              <w:rPr>
                <w:color w:val="000000"/>
              </w:rPr>
              <w:t>ведений</w:t>
            </w:r>
          </w:p>
        </w:tc>
      </w:tr>
      <w:tr w:rsidR="007C3DA0" w:rsidRPr="00CD382C" w:rsidTr="009B6B46"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C3DA0" w:rsidRPr="005B2446" w:rsidRDefault="007C3DA0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rFonts w:eastAsia="HiddenHorzOCR"/>
              </w:rPr>
              <w:t>Лицензия на осуществление образовательной деятельности (с приложениями) (</w:t>
            </w:r>
            <w:r w:rsidRPr="005B2446">
              <w:rPr>
                <w:rFonts w:eastAsia="HiddenHorzOCR"/>
                <w:b/>
              </w:rPr>
              <w:t>ссылк</w:t>
            </w:r>
            <w:r w:rsidRPr="005B2446">
              <w:rPr>
                <w:rFonts w:eastAsia="HiddenHorzOCR"/>
              </w:rPr>
              <w:t>а на документ)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7C3DA0" w:rsidRPr="005B2446" w:rsidRDefault="007C3DA0" w:rsidP="00094108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7C3DA0" w:rsidRPr="00CD382C" w:rsidTr="009B6B46"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C3DA0" w:rsidRPr="005B2446" w:rsidRDefault="007C3DA0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rFonts w:eastAsia="HiddenHorzOCR"/>
              </w:rPr>
              <w:t>Свидетельство  о государственной аккредитации (с приложениями) (</w:t>
            </w:r>
            <w:r w:rsidRPr="005B2446">
              <w:rPr>
                <w:rFonts w:eastAsia="HiddenHorzOCR"/>
                <w:b/>
              </w:rPr>
              <w:t>ссылка</w:t>
            </w:r>
            <w:r w:rsidRPr="005B2446">
              <w:rPr>
                <w:rFonts w:eastAsia="HiddenHorzOCR"/>
              </w:rPr>
              <w:t xml:space="preserve"> на документ)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7C3DA0" w:rsidRPr="005B2446" w:rsidRDefault="007C3DA0" w:rsidP="00094108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7C3DA0" w:rsidRPr="00CD382C" w:rsidTr="007C3DA0">
        <w:trPr>
          <w:cantSplit/>
          <w:trHeight w:val="740"/>
        </w:trPr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C3DA0" w:rsidRPr="005B2446" w:rsidRDefault="007C3DA0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Pr="005B2446" w:rsidRDefault="007C3DA0" w:rsidP="001232DC">
            <w:pPr>
              <w:rPr>
                <w:color w:val="000000"/>
              </w:rPr>
            </w:pPr>
            <w:r w:rsidRPr="005B2446">
              <w:rPr>
                <w:color w:val="000000"/>
              </w:rPr>
              <w:t>План финансово-хозяйственной деятельности Образовательного учреждения</w:t>
            </w:r>
            <w:r>
              <w:rPr>
                <w:color w:val="000000"/>
              </w:rPr>
              <w:t xml:space="preserve"> </w:t>
            </w:r>
            <w:r w:rsidRPr="005B2446">
              <w:rPr>
                <w:rFonts w:eastAsia="HiddenHorzOCR"/>
              </w:rPr>
              <w:t>(</w:t>
            </w:r>
            <w:r w:rsidRPr="005B2446">
              <w:rPr>
                <w:rFonts w:eastAsia="HiddenHorzOCR"/>
                <w:b/>
              </w:rPr>
              <w:t>ссылка</w:t>
            </w:r>
            <w:r w:rsidRPr="005B2446">
              <w:rPr>
                <w:rFonts w:eastAsia="HiddenHorzOCR"/>
              </w:rPr>
              <w:t xml:space="preserve"> на документ</w:t>
            </w:r>
            <w:r>
              <w:rPr>
                <w:rFonts w:eastAsia="HiddenHorzOCR"/>
              </w:rPr>
              <w:t xml:space="preserve">, раздел на сайте </w:t>
            </w:r>
            <w:r>
              <w:rPr>
                <w:rFonts w:eastAsia="HiddenHorzOCR"/>
                <w:lang w:val="en-US"/>
              </w:rPr>
              <w:t>bus</w:t>
            </w:r>
            <w:r w:rsidRPr="001232DC">
              <w:rPr>
                <w:rFonts w:eastAsia="HiddenHorzOCR"/>
              </w:rPr>
              <w:t>.</w:t>
            </w:r>
            <w:proofErr w:type="spellStart"/>
            <w:r>
              <w:rPr>
                <w:rFonts w:eastAsia="HiddenHorzOCR"/>
                <w:lang w:val="en-US"/>
              </w:rPr>
              <w:t>gov</w:t>
            </w:r>
            <w:proofErr w:type="spellEnd"/>
            <w:r w:rsidRPr="001232DC">
              <w:rPr>
                <w:rFonts w:eastAsia="HiddenHorzOCR"/>
              </w:rPr>
              <w:t>.</w:t>
            </w:r>
            <w:proofErr w:type="spellStart"/>
            <w:r>
              <w:rPr>
                <w:rFonts w:eastAsia="HiddenHorzOCR"/>
                <w:lang w:val="en-US"/>
              </w:rPr>
              <w:t>ru</w:t>
            </w:r>
            <w:proofErr w:type="spellEnd"/>
            <w:r w:rsidRPr="005B2446">
              <w:rPr>
                <w:rFonts w:eastAsia="HiddenHorzOCR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7C3DA0" w:rsidRPr="005B2446" w:rsidRDefault="007C3DA0" w:rsidP="007C3DA0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Гл.</w:t>
            </w:r>
            <w:r>
              <w:rPr>
                <w:color w:val="000000"/>
              </w:rPr>
              <w:t xml:space="preserve"> </w:t>
            </w:r>
            <w:proofErr w:type="gramStart"/>
            <w:r w:rsidRPr="005B2446">
              <w:rPr>
                <w:color w:val="000000"/>
              </w:rPr>
              <w:t>бух</w:t>
            </w:r>
            <w:proofErr w:type="gramEnd"/>
          </w:p>
        </w:tc>
        <w:tc>
          <w:tcPr>
            <w:tcW w:w="425" w:type="dxa"/>
            <w:vMerge/>
          </w:tcPr>
          <w:p w:rsidR="007C3DA0" w:rsidRPr="005B2446" w:rsidRDefault="007C3DA0" w:rsidP="00094108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7C3DA0" w:rsidRPr="00CD382C" w:rsidTr="009B6B46">
        <w:trPr>
          <w:cantSplit/>
          <w:trHeight w:val="1134"/>
        </w:trPr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7C3DA0" w:rsidRPr="005B2446" w:rsidRDefault="007C3DA0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Default="007C3DA0" w:rsidP="00974EAA">
            <w:pPr>
              <w:rPr>
                <w:color w:val="000000"/>
                <w:u w:val="single"/>
              </w:rPr>
            </w:pPr>
            <w:r w:rsidRPr="005B2446">
              <w:rPr>
                <w:color w:val="000000"/>
                <w:u w:val="single"/>
              </w:rPr>
              <w:t xml:space="preserve">Локальные нормативные акты </w:t>
            </w:r>
          </w:p>
          <w:p w:rsidR="007C3DA0" w:rsidRPr="005B2446" w:rsidRDefault="007C3DA0" w:rsidP="00974EAA">
            <w:pPr>
              <w:rPr>
                <w:color w:val="000000"/>
                <w:u w:val="single"/>
              </w:rPr>
            </w:pPr>
            <w:r w:rsidRPr="005B2446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Предусмотренные частью 2 статьи 30 ФЗ «Об образ</w:t>
            </w:r>
            <w:r>
              <w:rPr>
                <w:color w:val="000000"/>
              </w:rPr>
              <w:t xml:space="preserve">овании в Российской Федерации» </w:t>
            </w:r>
            <w:r w:rsidRPr="005B2446"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ссылки</w:t>
            </w:r>
            <w:r w:rsidRPr="005B2446">
              <w:rPr>
                <w:color w:val="000000"/>
              </w:rPr>
              <w:t xml:space="preserve"> на документы)</w:t>
            </w:r>
          </w:p>
          <w:p w:rsidR="007C3DA0" w:rsidRPr="005B2446" w:rsidRDefault="007C3DA0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Правила вну</w:t>
            </w:r>
            <w:r>
              <w:rPr>
                <w:color w:val="000000"/>
              </w:rPr>
              <w:t xml:space="preserve">треннего распорядка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документ)</w:t>
            </w:r>
          </w:p>
          <w:p w:rsidR="007C3DA0" w:rsidRDefault="007C3DA0" w:rsidP="00974EAA">
            <w:pPr>
              <w:rPr>
                <w:b/>
                <w:color w:val="000000"/>
              </w:rPr>
            </w:pPr>
            <w:r w:rsidRPr="005B244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Правила внутреннего распорядка </w:t>
            </w:r>
            <w:r w:rsidRPr="005B2446">
              <w:rPr>
                <w:color w:val="000000"/>
              </w:rPr>
              <w:t>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документ)</w:t>
            </w:r>
          </w:p>
          <w:p w:rsidR="007C3DA0" w:rsidRPr="005B2446" w:rsidRDefault="007C3DA0" w:rsidP="007C3DA0">
            <w:pPr>
              <w:rPr>
                <w:color w:val="000000"/>
              </w:rPr>
            </w:pPr>
            <w:r w:rsidRPr="005B2446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Коллективный договор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документ)</w:t>
            </w:r>
          </w:p>
        </w:tc>
        <w:tc>
          <w:tcPr>
            <w:tcW w:w="567" w:type="dxa"/>
            <w:vMerge w:val="restart"/>
            <w:textDirection w:val="btLr"/>
          </w:tcPr>
          <w:p w:rsidR="007C3DA0" w:rsidRPr="005B2446" w:rsidRDefault="007C3DA0" w:rsidP="001232D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B2446">
              <w:rPr>
                <w:color w:val="000000"/>
              </w:rPr>
              <w:t>а</w:t>
            </w:r>
            <w:r>
              <w:rPr>
                <w:color w:val="000000"/>
              </w:rPr>
              <w:t>м</w:t>
            </w:r>
            <w:r w:rsidRPr="005B2446">
              <w:rPr>
                <w:color w:val="000000"/>
              </w:rPr>
              <w:t>. директора по УВР</w:t>
            </w:r>
          </w:p>
        </w:tc>
        <w:tc>
          <w:tcPr>
            <w:tcW w:w="425" w:type="dxa"/>
            <w:vMerge/>
            <w:textDirection w:val="btLr"/>
          </w:tcPr>
          <w:p w:rsidR="007C3DA0" w:rsidRPr="005B2446" w:rsidRDefault="007C3DA0" w:rsidP="00094108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7C3DA0" w:rsidRPr="00CD382C" w:rsidTr="007C3DA0">
        <w:trPr>
          <w:cantSplit/>
          <w:trHeight w:val="708"/>
        </w:trPr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C3DA0" w:rsidRPr="005B2446" w:rsidRDefault="007C3DA0" w:rsidP="007C3DA0">
            <w:pPr>
              <w:rPr>
                <w:rFonts w:eastAsia="HiddenHorzOCR" w:cs="HiddenHorzOCR"/>
              </w:rPr>
            </w:pPr>
            <w:r w:rsidRPr="005B2446"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о результатах самообследования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Pr="005B2446" w:rsidRDefault="007C3DA0" w:rsidP="007C3DA0">
            <w:pPr>
              <w:rPr>
                <w:color w:val="000000"/>
                <w:u w:val="single"/>
              </w:rPr>
            </w:pPr>
            <w:r w:rsidRPr="005B2446">
              <w:rPr>
                <w:color w:val="000000"/>
              </w:rPr>
              <w:t>Отчет о результатах самообследования (</w:t>
            </w:r>
            <w:r w:rsidRPr="005B2446">
              <w:rPr>
                <w:b/>
                <w:color w:val="000000"/>
              </w:rPr>
              <w:t>ссылк</w:t>
            </w:r>
            <w:r>
              <w:rPr>
                <w:b/>
                <w:color w:val="000000"/>
              </w:rPr>
              <w:t>и</w:t>
            </w:r>
            <w:r w:rsidRPr="005B2446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документы)</w:t>
            </w:r>
          </w:p>
        </w:tc>
        <w:tc>
          <w:tcPr>
            <w:tcW w:w="567" w:type="dxa"/>
            <w:vMerge/>
            <w:textDirection w:val="btLr"/>
          </w:tcPr>
          <w:p w:rsidR="007C3DA0" w:rsidRDefault="007C3DA0" w:rsidP="001232D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7C3DA0" w:rsidRPr="005B2446" w:rsidRDefault="007C3DA0" w:rsidP="00094108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7C3DA0" w:rsidRPr="00CD382C" w:rsidTr="007C3DA0">
        <w:trPr>
          <w:cantSplit/>
          <w:trHeight w:val="708"/>
        </w:trPr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C3DA0" w:rsidRPr="005B2446" w:rsidRDefault="007C3DA0" w:rsidP="007C3DA0">
            <w:pPr>
              <w:rPr>
                <w:color w:val="000000"/>
              </w:rPr>
            </w:pPr>
            <w:r w:rsidRPr="005B2446">
              <w:rPr>
                <w:color w:val="000000"/>
              </w:rPr>
              <w:t>Документы о порядке оказания платных образовательных услуг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Default="007C3DA0" w:rsidP="007C3DA0">
            <w:r>
              <w:t xml:space="preserve">- </w:t>
            </w:r>
            <w:r>
              <w:rPr>
                <w:color w:val="000000"/>
              </w:rPr>
              <w:t>порядок</w:t>
            </w:r>
            <w:r w:rsidRPr="005B2446">
              <w:rPr>
                <w:color w:val="000000"/>
              </w:rPr>
              <w:t xml:space="preserve"> оказания платных образовательных услуг</w:t>
            </w:r>
            <w:r>
              <w:rPr>
                <w:color w:val="000000"/>
              </w:rPr>
              <w:t xml:space="preserve"> (информация)</w:t>
            </w:r>
          </w:p>
          <w:p w:rsidR="007C3DA0" w:rsidRDefault="007C3DA0" w:rsidP="007C3DA0">
            <w:r>
              <w:t xml:space="preserve">- образец договора об оказании платных образовательных услуг </w:t>
            </w:r>
            <w:r w:rsidRPr="005B2446">
              <w:rPr>
                <w:b/>
                <w:color w:val="000000"/>
              </w:rPr>
              <w:t>(ссылк</w:t>
            </w:r>
            <w:r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 на документ</w:t>
            </w:r>
            <w:r w:rsidRPr="005B2446">
              <w:rPr>
                <w:color w:val="000000"/>
              </w:rPr>
              <w:t>)</w:t>
            </w:r>
          </w:p>
          <w:p w:rsidR="007C3DA0" w:rsidRPr="005B2446" w:rsidRDefault="007C3DA0" w:rsidP="007C3DA0">
            <w:pPr>
              <w:rPr>
                <w:color w:val="000000"/>
              </w:rPr>
            </w:pPr>
            <w:r>
              <w:t xml:space="preserve">- документ об утверждении стоимости </w:t>
            </w:r>
            <w:proofErr w:type="gramStart"/>
            <w:r>
              <w:t>обучения</w:t>
            </w:r>
            <w:proofErr w:type="gramEnd"/>
            <w:r>
              <w:t xml:space="preserve"> по каждой образовательной программе </w:t>
            </w:r>
            <w:r w:rsidRPr="005B2446">
              <w:rPr>
                <w:b/>
                <w:color w:val="000000"/>
              </w:rPr>
              <w:t>(ссылк</w:t>
            </w:r>
            <w:r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 на документ</w:t>
            </w:r>
            <w:r w:rsidRPr="005B2446">
              <w:rPr>
                <w:color w:val="000000"/>
              </w:rPr>
              <w:t>)</w:t>
            </w:r>
          </w:p>
        </w:tc>
        <w:tc>
          <w:tcPr>
            <w:tcW w:w="567" w:type="dxa"/>
            <w:vMerge/>
            <w:textDirection w:val="btLr"/>
          </w:tcPr>
          <w:p w:rsidR="007C3DA0" w:rsidRDefault="007C3DA0" w:rsidP="001232D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7C3DA0" w:rsidRPr="005B2446" w:rsidRDefault="007C3DA0" w:rsidP="00094108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7C3DA0" w:rsidRPr="00CD382C" w:rsidTr="007C3DA0">
        <w:trPr>
          <w:cantSplit/>
          <w:trHeight w:val="708"/>
        </w:trPr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C3DA0" w:rsidRPr="005B2446" w:rsidRDefault="007C3DA0" w:rsidP="007C3DA0">
            <w:pPr>
              <w:rPr>
                <w:color w:val="000000"/>
              </w:rPr>
            </w:pPr>
            <w:r w:rsidRPr="005B2446">
              <w:rPr>
                <w:color w:val="000000"/>
              </w:rPr>
              <w:t>Предписания органов, осуществляющих государственный контроль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Default="007C3DA0" w:rsidP="007C3DA0">
            <w:r w:rsidRPr="005B2446">
              <w:rPr>
                <w:color w:val="000000"/>
              </w:rPr>
              <w:t>Предписания органов, осуществляющих государственный контроль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стр</w:t>
            </w:r>
            <w:r>
              <w:rPr>
                <w:color w:val="000000"/>
              </w:rPr>
              <w:t>аницу «Предписания органов надзора»</w:t>
            </w:r>
            <w:r w:rsidRPr="005B2446">
              <w:rPr>
                <w:color w:val="000000"/>
              </w:rPr>
              <w:t>)</w:t>
            </w:r>
          </w:p>
        </w:tc>
        <w:tc>
          <w:tcPr>
            <w:tcW w:w="567" w:type="dxa"/>
            <w:vMerge/>
            <w:textDirection w:val="btLr"/>
          </w:tcPr>
          <w:p w:rsidR="007C3DA0" w:rsidRDefault="007C3DA0" w:rsidP="001232D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7C3DA0" w:rsidRPr="005B2446" w:rsidRDefault="007C3DA0" w:rsidP="00094108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7C3DA0" w:rsidRPr="00CD382C" w:rsidTr="007C3DA0">
        <w:trPr>
          <w:cantSplit/>
          <w:trHeight w:val="708"/>
        </w:trPr>
        <w:tc>
          <w:tcPr>
            <w:tcW w:w="392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7C3DA0" w:rsidRPr="005B2446" w:rsidRDefault="007C3DA0" w:rsidP="007C3DA0">
            <w:pPr>
              <w:rPr>
                <w:color w:val="000000"/>
              </w:rPr>
            </w:pPr>
            <w:r>
              <w:rPr>
                <w:color w:val="000000"/>
              </w:rPr>
              <w:t>Локальные акты</w:t>
            </w:r>
          </w:p>
        </w:tc>
        <w:tc>
          <w:tcPr>
            <w:tcW w:w="567" w:type="dxa"/>
            <w:vMerge/>
          </w:tcPr>
          <w:p w:rsidR="007C3DA0" w:rsidRPr="005B2446" w:rsidRDefault="007C3DA0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7C3DA0" w:rsidRPr="005B2446" w:rsidRDefault="007C3DA0" w:rsidP="007C3DA0">
            <w:pPr>
              <w:rPr>
                <w:color w:val="000000"/>
              </w:rPr>
            </w:pPr>
            <w:r>
              <w:rPr>
                <w:color w:val="000000"/>
              </w:rPr>
              <w:t>Документы, разработанные ОУ,</w:t>
            </w:r>
            <w:r w:rsidRPr="005B2446">
              <w:rPr>
                <w:color w:val="000000"/>
              </w:rPr>
              <w:t xml:space="preserve"> для обеспечения образовательного процесса </w:t>
            </w:r>
            <w:r w:rsidRPr="005B2446">
              <w:rPr>
                <w:b/>
                <w:color w:val="000000"/>
              </w:rPr>
              <w:t>(ссылк</w:t>
            </w:r>
            <w:r>
              <w:rPr>
                <w:b/>
                <w:color w:val="000000"/>
              </w:rPr>
              <w:t>и</w:t>
            </w:r>
            <w:r w:rsidRPr="005B2446">
              <w:rPr>
                <w:color w:val="000000"/>
              </w:rPr>
              <w:t xml:space="preserve"> на документы)</w:t>
            </w:r>
          </w:p>
        </w:tc>
        <w:tc>
          <w:tcPr>
            <w:tcW w:w="567" w:type="dxa"/>
            <w:vMerge/>
            <w:textDirection w:val="btLr"/>
          </w:tcPr>
          <w:p w:rsidR="007C3DA0" w:rsidRDefault="007C3DA0" w:rsidP="001232D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7C3DA0" w:rsidRPr="005B2446" w:rsidRDefault="007C3DA0" w:rsidP="00094108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9B6B46" w:rsidRPr="00CD382C" w:rsidTr="009B6B46">
        <w:trPr>
          <w:cantSplit/>
          <w:trHeight w:val="531"/>
        </w:trPr>
        <w:tc>
          <w:tcPr>
            <w:tcW w:w="392" w:type="dxa"/>
            <w:vMerge w:val="restart"/>
          </w:tcPr>
          <w:p w:rsidR="009B6B46" w:rsidRPr="005B2446" w:rsidRDefault="009B6B46" w:rsidP="00974EA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Merge w:val="restart"/>
            <w:textDirection w:val="btLr"/>
          </w:tcPr>
          <w:p w:rsidR="009B6B46" w:rsidRPr="005B2446" w:rsidRDefault="009B6B46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Образование</w:t>
            </w:r>
          </w:p>
        </w:tc>
        <w:tc>
          <w:tcPr>
            <w:tcW w:w="1843" w:type="dxa"/>
            <w:vMerge w:val="restart"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B6B46" w:rsidRPr="005B2446" w:rsidRDefault="009B6B46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Таблица</w:t>
            </w:r>
            <w:r>
              <w:rPr>
                <w:color w:val="000000"/>
              </w:rPr>
              <w:t xml:space="preserve"> с подразделами</w:t>
            </w:r>
          </w:p>
        </w:tc>
        <w:tc>
          <w:tcPr>
            <w:tcW w:w="5103" w:type="dxa"/>
          </w:tcPr>
          <w:p w:rsidR="009B6B46" w:rsidRPr="004A676A" w:rsidRDefault="009B6B46" w:rsidP="00974EAA">
            <w:pPr>
              <w:rPr>
                <w:color w:val="000000"/>
                <w:u w:val="single"/>
              </w:rPr>
            </w:pPr>
            <w:r w:rsidRPr="004A676A">
              <w:rPr>
                <w:color w:val="000000"/>
                <w:u w:val="single"/>
              </w:rPr>
              <w:t>уровни образования</w:t>
            </w:r>
          </w:p>
          <w:p w:rsidR="009B6B46" w:rsidRPr="005B2446" w:rsidRDefault="009B6B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 w:rsidR="004A676A"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Программа развития Образовательного учреждения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документ)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6B46" w:rsidRPr="005B2446" w:rsidRDefault="009B6B46" w:rsidP="004171DF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Зам. директора по УВР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B6B46" w:rsidRPr="005B2446" w:rsidRDefault="009B6B46" w:rsidP="009B6B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1 раз в год</w:t>
            </w:r>
          </w:p>
        </w:tc>
      </w:tr>
      <w:tr w:rsidR="009B6B46" w:rsidRPr="00CD382C" w:rsidTr="004A676A">
        <w:trPr>
          <w:cantSplit/>
          <w:trHeight w:val="364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5B2446" w:rsidRDefault="009B6B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Формы обучения</w:t>
            </w:r>
            <w:r>
              <w:rPr>
                <w:color w:val="000000"/>
              </w:rPr>
              <w:t xml:space="preserve"> </w:t>
            </w:r>
            <w:r w:rsidRPr="005B2446">
              <w:rPr>
                <w:rFonts w:eastAsia="HiddenHorzOCR"/>
                <w:b/>
              </w:rPr>
              <w:t>(ссылка</w:t>
            </w:r>
            <w:r w:rsidRPr="005B2446">
              <w:rPr>
                <w:rFonts w:eastAsia="HiddenHorzOCR"/>
              </w:rPr>
              <w:t xml:space="preserve"> на таблицу)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9B6B46" w:rsidRPr="00CD382C" w:rsidTr="004A676A">
        <w:trPr>
          <w:cantSplit/>
          <w:trHeight w:val="283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5B2446" w:rsidRDefault="009B6B46" w:rsidP="00974EA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Нормативные </w:t>
            </w:r>
            <w:r w:rsidRPr="005B2446">
              <w:rPr>
                <w:color w:val="000000"/>
              </w:rPr>
              <w:t>сроки обучения</w:t>
            </w:r>
            <w:r>
              <w:rPr>
                <w:color w:val="000000"/>
              </w:rPr>
              <w:t xml:space="preserve"> </w:t>
            </w:r>
            <w:r w:rsidRPr="005B2446">
              <w:rPr>
                <w:rFonts w:eastAsia="HiddenHorzOCR"/>
                <w:b/>
              </w:rPr>
              <w:t>(ссылка</w:t>
            </w:r>
            <w:r w:rsidRPr="005B2446">
              <w:rPr>
                <w:rFonts w:eastAsia="HiddenHorzOCR"/>
              </w:rPr>
              <w:t xml:space="preserve"> на таблицу)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4A676A">
        <w:trPr>
          <w:cantSplit/>
          <w:trHeight w:val="259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5B2446" w:rsidRDefault="009B6B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Срок действия государственной аккредитации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9B6B46">
        <w:trPr>
          <w:cantSplit/>
          <w:trHeight w:val="416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5B2446" w:rsidRDefault="009B6B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Описание ОП 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документ) и копия 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документ)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9B6B46">
        <w:trPr>
          <w:cantSplit/>
          <w:trHeight w:val="416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5B2446" w:rsidRDefault="009B6B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Описание Учебного плана  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документ) и копия 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документ)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9B6B46">
        <w:trPr>
          <w:cantSplit/>
          <w:trHeight w:val="416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A66CBD" w:rsidRDefault="009B6B46" w:rsidP="00974EAA">
            <w:pPr>
              <w:rPr>
                <w:color w:val="000000"/>
                <w:u w:val="single"/>
              </w:rPr>
            </w:pPr>
            <w:r w:rsidRPr="00A66CBD">
              <w:rPr>
                <w:color w:val="000000"/>
                <w:u w:val="single"/>
              </w:rPr>
              <w:t>Рабочие программы</w:t>
            </w:r>
          </w:p>
          <w:p w:rsidR="009B6B46" w:rsidRDefault="009B6B46" w:rsidP="00A66CBD">
            <w:pPr>
              <w:rPr>
                <w:b/>
                <w:color w:val="000000"/>
              </w:rPr>
            </w:pPr>
            <w:r w:rsidRPr="005B2446">
              <w:rPr>
                <w:color w:val="000000"/>
              </w:rPr>
              <w:t xml:space="preserve">Аннотации к рабочим программам </w:t>
            </w:r>
            <w:r>
              <w:rPr>
                <w:b/>
                <w:color w:val="000000"/>
              </w:rPr>
              <w:t xml:space="preserve">(ссылки </w:t>
            </w:r>
            <w:r w:rsidRPr="004171DF">
              <w:rPr>
                <w:color w:val="000000"/>
              </w:rPr>
              <w:t>на документы)</w:t>
            </w:r>
          </w:p>
          <w:p w:rsidR="009B6B46" w:rsidRPr="005B2446" w:rsidRDefault="009B6B46" w:rsidP="00A66CBD">
            <w:pPr>
              <w:rPr>
                <w:color w:val="000000"/>
              </w:rPr>
            </w:pPr>
            <w:r w:rsidRPr="005B2446">
              <w:rPr>
                <w:color w:val="000000"/>
              </w:rPr>
              <w:t>электронные версии</w:t>
            </w:r>
            <w:r>
              <w:rPr>
                <w:color w:val="000000"/>
              </w:rPr>
              <w:t xml:space="preserve"> РП</w:t>
            </w:r>
            <w:r w:rsidRPr="005B2446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(ссылки </w:t>
            </w:r>
            <w:r w:rsidRPr="004171DF">
              <w:rPr>
                <w:color w:val="000000"/>
              </w:rPr>
              <w:t>на документы</w:t>
            </w:r>
            <w:r w:rsidRPr="005B2446">
              <w:rPr>
                <w:b/>
                <w:color w:val="000000"/>
              </w:rPr>
              <w:t>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9B6B46">
        <w:trPr>
          <w:cantSplit/>
          <w:trHeight w:val="416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5B2446" w:rsidRDefault="009B6B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Календарный учебный график (</w:t>
            </w:r>
            <w:r w:rsidRPr="005B2446">
              <w:rPr>
                <w:b/>
                <w:color w:val="000000"/>
              </w:rPr>
              <w:t>ссылка</w:t>
            </w:r>
            <w:r w:rsidRPr="005B2446">
              <w:rPr>
                <w:color w:val="000000"/>
              </w:rPr>
              <w:t xml:space="preserve"> на документ)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9B6B46">
        <w:trPr>
          <w:cantSplit/>
          <w:trHeight w:val="416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A66CBD" w:rsidRDefault="009B6B46" w:rsidP="00A66CBD">
            <w:pPr>
              <w:rPr>
                <w:color w:val="000000"/>
                <w:u w:val="single"/>
              </w:rPr>
            </w:pPr>
            <w:r w:rsidRPr="005B2446">
              <w:rPr>
                <w:color w:val="000000"/>
              </w:rPr>
              <w:t xml:space="preserve">Методические и иные документы, разработанные ОУ,  для обеспечения образовательного процесса </w:t>
            </w:r>
            <w:r w:rsidRPr="005B2446">
              <w:rPr>
                <w:b/>
                <w:color w:val="000000"/>
              </w:rPr>
              <w:t>(ссылк</w:t>
            </w:r>
            <w:r>
              <w:rPr>
                <w:b/>
                <w:color w:val="000000"/>
              </w:rPr>
              <w:t>и</w:t>
            </w:r>
            <w:r w:rsidRPr="005B2446">
              <w:rPr>
                <w:color w:val="000000"/>
              </w:rPr>
              <w:t xml:space="preserve"> на документы</w:t>
            </w:r>
            <w:r>
              <w:rPr>
                <w:color w:val="000000"/>
              </w:rPr>
              <w:t xml:space="preserve"> в подразделе «</w:t>
            </w:r>
            <w:r w:rsidRPr="00A66CBD">
              <w:rPr>
                <w:color w:val="000000"/>
              </w:rPr>
              <w:t>Локальные нормативные акты»)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9B6B46">
        <w:trPr>
          <w:cantSplit/>
          <w:trHeight w:val="416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5B2446" w:rsidRDefault="009B6B46" w:rsidP="005B2446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</w:t>
            </w:r>
            <w:r w:rsidRPr="005B2446">
              <w:rPr>
                <w:rFonts w:eastAsia="HiddenHorzOCR"/>
                <w:b/>
              </w:rPr>
              <w:t>(ссылка</w:t>
            </w:r>
            <w:r w:rsidRPr="005B2446">
              <w:rPr>
                <w:rFonts w:eastAsia="HiddenHorzOCR"/>
              </w:rPr>
              <w:t xml:space="preserve"> на таблицу)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9B6B46">
        <w:trPr>
          <w:cantSplit/>
          <w:trHeight w:val="518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5B2446" w:rsidRDefault="009B6B46" w:rsidP="004171DF">
            <w:pPr>
              <w:rPr>
                <w:rFonts w:eastAsia="HiddenHorzOCR"/>
              </w:rPr>
            </w:pPr>
            <w:r>
              <w:rPr>
                <w:rFonts w:eastAsia="HiddenHorzOCR"/>
              </w:rPr>
              <w:t>Языки</w:t>
            </w:r>
            <w:r w:rsidRPr="005B2446">
              <w:rPr>
                <w:rFonts w:eastAsia="HiddenHorzOCR"/>
              </w:rPr>
              <w:t>, на котор</w:t>
            </w:r>
            <w:r>
              <w:rPr>
                <w:rFonts w:eastAsia="HiddenHorzOCR"/>
              </w:rPr>
              <w:t xml:space="preserve">ых </w:t>
            </w:r>
            <w:r w:rsidRPr="005B2446">
              <w:rPr>
                <w:rFonts w:eastAsia="HiddenHorzOCR"/>
              </w:rPr>
              <w:t>осуществляется образование (обучение</w:t>
            </w:r>
            <w:r w:rsidRPr="005B2446">
              <w:rPr>
                <w:rFonts w:eastAsia="HiddenHorzOCR"/>
                <w:b/>
              </w:rPr>
              <w:t>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9B6B46">
        <w:trPr>
          <w:cantSplit/>
          <w:trHeight w:val="378"/>
        </w:trPr>
        <w:tc>
          <w:tcPr>
            <w:tcW w:w="392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9B6B46" w:rsidRPr="005B2446" w:rsidRDefault="009B6B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B6B46" w:rsidRPr="005B2446" w:rsidRDefault="009B6B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9B6B46" w:rsidRPr="005B2446" w:rsidRDefault="009B6B46" w:rsidP="00974EAA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Мониторинг образовательного процесса. Диагн</w:t>
            </w:r>
            <w:r>
              <w:rPr>
                <w:rFonts w:eastAsia="HiddenHorzOCR"/>
              </w:rPr>
              <w:t>остика. Социологические опросы (</w:t>
            </w:r>
            <w:r w:rsidRPr="004171DF">
              <w:rPr>
                <w:rFonts w:eastAsia="HiddenHorzOCR"/>
                <w:b/>
              </w:rPr>
              <w:t>ссылка</w:t>
            </w:r>
            <w:r>
              <w:rPr>
                <w:rFonts w:eastAsia="HiddenHorzOCR"/>
              </w:rPr>
              <w:t xml:space="preserve"> на подраздел)</w:t>
            </w:r>
          </w:p>
        </w:tc>
        <w:tc>
          <w:tcPr>
            <w:tcW w:w="567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9B6B46" w:rsidRPr="00CD382C" w:rsidTr="005A0A4D">
        <w:trPr>
          <w:cantSplit/>
          <w:trHeight w:val="1823"/>
        </w:trPr>
        <w:tc>
          <w:tcPr>
            <w:tcW w:w="392" w:type="dxa"/>
          </w:tcPr>
          <w:p w:rsidR="009B6B46" w:rsidRPr="005B2446" w:rsidRDefault="009B6B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lastRenderedPageBreak/>
              <w:t>5</w:t>
            </w:r>
          </w:p>
        </w:tc>
        <w:tc>
          <w:tcPr>
            <w:tcW w:w="850" w:type="dxa"/>
            <w:textDirection w:val="btLr"/>
            <w:vAlign w:val="center"/>
          </w:tcPr>
          <w:p w:rsidR="009B6B46" w:rsidRPr="005B2446" w:rsidRDefault="009B6B46" w:rsidP="009B6B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Образов</w:t>
            </w:r>
            <w:r>
              <w:rPr>
                <w:color w:val="000000"/>
              </w:rPr>
              <w:t>ательные  стандарты</w:t>
            </w:r>
          </w:p>
        </w:tc>
        <w:tc>
          <w:tcPr>
            <w:tcW w:w="1843" w:type="dxa"/>
          </w:tcPr>
          <w:p w:rsidR="009B6B46" w:rsidRPr="005A0A4D" w:rsidRDefault="005A0A4D" w:rsidP="00974EAA">
            <w:pPr>
              <w:rPr>
                <w:color w:val="000000"/>
              </w:rPr>
            </w:pPr>
            <w:r w:rsidRPr="005A0A4D">
              <w:rPr>
                <w:color w:val="000000"/>
              </w:rPr>
              <w:t>Информация</w:t>
            </w:r>
            <w:r w:rsidRPr="005A0A4D">
              <w:rPr>
                <w:color w:val="000000"/>
              </w:rPr>
              <w:t xml:space="preserve"> о федеральных государственных образовательных стандартах и об образовательных стандартах</w:t>
            </w:r>
          </w:p>
        </w:tc>
        <w:tc>
          <w:tcPr>
            <w:tcW w:w="567" w:type="dxa"/>
            <w:textDirection w:val="btLr"/>
            <w:vAlign w:val="center"/>
          </w:tcPr>
          <w:p w:rsidR="009B6B46" w:rsidRPr="005B2446" w:rsidRDefault="005A0A4D" w:rsidP="005A0A4D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5103" w:type="dxa"/>
          </w:tcPr>
          <w:p w:rsidR="009B6B46" w:rsidRPr="005B2446" w:rsidRDefault="009B6B46" w:rsidP="005B2446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</w:t>
            </w:r>
            <w:r w:rsidR="005A0A4D"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</w:rPr>
              <w:t xml:space="preserve">Информационная справка о ФГОС </w:t>
            </w:r>
            <w:r w:rsidRPr="005B2446">
              <w:rPr>
                <w:rFonts w:eastAsia="HiddenHorzOCR"/>
                <w:b/>
              </w:rPr>
              <w:t xml:space="preserve">(ссылка </w:t>
            </w:r>
            <w:r w:rsidRPr="005B2446">
              <w:rPr>
                <w:rFonts w:eastAsia="HiddenHorzOCR"/>
              </w:rPr>
              <w:t>на справку)</w:t>
            </w:r>
          </w:p>
          <w:p w:rsidR="009B6B46" w:rsidRPr="005B2446" w:rsidRDefault="009B6B46" w:rsidP="005B2446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  <w:b/>
              </w:rPr>
              <w:t>-</w:t>
            </w:r>
            <w:r w:rsidR="005A0A4D">
              <w:rPr>
                <w:rFonts w:eastAsia="HiddenHorzOCR"/>
                <w:b/>
              </w:rPr>
              <w:t xml:space="preserve"> </w:t>
            </w:r>
            <w:r w:rsidRPr="005B2446">
              <w:rPr>
                <w:rFonts w:eastAsia="HiddenHorzOCR"/>
                <w:b/>
              </w:rPr>
              <w:t>Ссылка</w:t>
            </w:r>
            <w:r w:rsidRPr="005B2446">
              <w:rPr>
                <w:rFonts w:eastAsia="HiddenHorzOCR"/>
              </w:rPr>
              <w:t xml:space="preserve"> на федеральный ресурс ФГОС</w:t>
            </w:r>
          </w:p>
        </w:tc>
        <w:tc>
          <w:tcPr>
            <w:tcW w:w="567" w:type="dxa"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9B6B46" w:rsidRPr="005B2446" w:rsidRDefault="009B6B46" w:rsidP="00974EAA">
            <w:pPr>
              <w:rPr>
                <w:color w:val="000000"/>
              </w:rPr>
            </w:pPr>
          </w:p>
        </w:tc>
      </w:tr>
      <w:tr w:rsidR="005A0A4D" w:rsidRPr="00CD382C" w:rsidTr="00C26EBF">
        <w:trPr>
          <w:cantSplit/>
          <w:trHeight w:val="1706"/>
        </w:trPr>
        <w:tc>
          <w:tcPr>
            <w:tcW w:w="392" w:type="dxa"/>
            <w:vMerge w:val="restart"/>
          </w:tcPr>
          <w:p w:rsidR="005A0A4D" w:rsidRPr="005B2446" w:rsidRDefault="005A0A4D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6</w:t>
            </w:r>
          </w:p>
        </w:tc>
        <w:tc>
          <w:tcPr>
            <w:tcW w:w="850" w:type="dxa"/>
            <w:vMerge w:val="restart"/>
            <w:textDirection w:val="btLr"/>
          </w:tcPr>
          <w:p w:rsidR="005A0A4D" w:rsidRPr="005B2446" w:rsidRDefault="005A0A4D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Руководство и педагогический состав</w:t>
            </w:r>
          </w:p>
        </w:tc>
        <w:tc>
          <w:tcPr>
            <w:tcW w:w="1843" w:type="dxa"/>
          </w:tcPr>
          <w:p w:rsidR="005A0A4D" w:rsidRPr="005B2446" w:rsidRDefault="005A0A4D" w:rsidP="00974EAA">
            <w:pPr>
              <w:rPr>
                <w:rFonts w:eastAsia="HiddenHorzOCR" w:cs="HiddenHorzOCR"/>
              </w:rPr>
            </w:pPr>
            <w:r w:rsidRPr="005A0A4D">
              <w:rPr>
                <w:color w:val="000000"/>
              </w:rPr>
              <w:t>Информация</w:t>
            </w:r>
            <w:r>
              <w:t xml:space="preserve"> </w:t>
            </w:r>
            <w:r>
              <w:t>о руководителе образовательной организации, его заместителях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0A4D" w:rsidRPr="005B2446" w:rsidRDefault="005A0A4D" w:rsidP="005A0A4D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таблица</w:t>
            </w:r>
          </w:p>
        </w:tc>
        <w:tc>
          <w:tcPr>
            <w:tcW w:w="5103" w:type="dxa"/>
          </w:tcPr>
          <w:p w:rsidR="005A0A4D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color w:val="000000"/>
              </w:rPr>
              <w:t>Сведения об администрац</w:t>
            </w:r>
            <w:r>
              <w:rPr>
                <w:color w:val="000000"/>
              </w:rPr>
              <w:t xml:space="preserve">ии Образовательного учреждения </w:t>
            </w:r>
            <w:r>
              <w:t>(</w:t>
            </w:r>
            <w:r w:rsidR="00FF765B"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 w:rsidRPr="005B2446">
              <w:rPr>
                <w:rFonts w:eastAsia="HiddenHorzOCR"/>
              </w:rPr>
              <w:t xml:space="preserve"> на таблицу, содержащую разделы</w:t>
            </w:r>
            <w:r>
              <w:rPr>
                <w:rFonts w:eastAsia="HiddenHorzOCR"/>
              </w:rPr>
              <w:t>)</w:t>
            </w:r>
            <w:r w:rsidRPr="005B2446">
              <w:rPr>
                <w:rFonts w:eastAsia="HiddenHorzOCR"/>
              </w:rPr>
              <w:t>:</w:t>
            </w:r>
          </w:p>
          <w:p w:rsidR="005A0A4D" w:rsidRDefault="005A0A4D" w:rsidP="005A0A4D">
            <w:pPr>
              <w:autoSpaceDE w:val="0"/>
              <w:rPr>
                <w:color w:val="000000"/>
              </w:rPr>
            </w:pPr>
            <w:r>
              <w:rPr>
                <w:rFonts w:eastAsia="HiddenHorzOCR"/>
              </w:rPr>
              <w:t>- ФИО, фото</w:t>
            </w:r>
          </w:p>
          <w:p w:rsidR="005A0A4D" w:rsidRDefault="005A0A4D" w:rsidP="005A0A4D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- часы приема</w:t>
            </w:r>
          </w:p>
          <w:p w:rsidR="005A0A4D" w:rsidRDefault="005A0A4D" w:rsidP="005A0A4D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- телефон</w:t>
            </w:r>
          </w:p>
          <w:p w:rsidR="005A0A4D" w:rsidRDefault="005A0A4D" w:rsidP="005A0A4D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почта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>
              <w:rPr>
                <w:color w:val="000000"/>
              </w:rPr>
              <w:t xml:space="preserve">- </w:t>
            </w:r>
            <w:r w:rsidRPr="005B2446">
              <w:rPr>
                <w:color w:val="000000"/>
              </w:rPr>
              <w:t>курируемые вопросы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0A4D" w:rsidRPr="005B2446" w:rsidRDefault="005A0A4D" w:rsidP="00C26EBF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Специалист по кадрам ОУ</w:t>
            </w:r>
          </w:p>
        </w:tc>
        <w:tc>
          <w:tcPr>
            <w:tcW w:w="425" w:type="dxa"/>
            <w:vMerge w:val="restart"/>
            <w:textDirection w:val="btLr"/>
          </w:tcPr>
          <w:p w:rsidR="005A0A4D" w:rsidRPr="005B2446" w:rsidRDefault="005A0A4D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1 раз в месяц</w:t>
            </w:r>
          </w:p>
        </w:tc>
      </w:tr>
      <w:tr w:rsidR="005A0A4D" w:rsidRPr="00CD382C" w:rsidTr="005A0A4D">
        <w:trPr>
          <w:cantSplit/>
          <w:trHeight w:val="1706"/>
        </w:trPr>
        <w:tc>
          <w:tcPr>
            <w:tcW w:w="392" w:type="dxa"/>
            <w:vMerge/>
          </w:tcPr>
          <w:p w:rsidR="005A0A4D" w:rsidRPr="005B2446" w:rsidRDefault="005A0A4D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5A0A4D" w:rsidRPr="005B2446" w:rsidRDefault="005A0A4D" w:rsidP="005B244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A0A4D" w:rsidRDefault="005A0A4D" w:rsidP="00974EAA">
            <w:r w:rsidRPr="005A0A4D">
              <w:rPr>
                <w:color w:val="000000"/>
              </w:rPr>
              <w:t>Информация</w:t>
            </w:r>
            <w:r>
              <w:t xml:space="preserve"> </w:t>
            </w:r>
            <w:r>
              <w:t>о персональном составе педагогических работников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5A0A4D" w:rsidRPr="005B2446" w:rsidRDefault="005A0A4D" w:rsidP="005A0A4D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5A0A4D" w:rsidRPr="005B2446" w:rsidRDefault="005A0A4D" w:rsidP="005A0A4D">
            <w:pPr>
              <w:autoSpaceDE w:val="0"/>
              <w:rPr>
                <w:rFonts w:eastAsia="HiddenHorzOCR" w:cs="HiddenHorzOCR"/>
              </w:rPr>
            </w:pPr>
            <w:r>
              <w:t>Персональный состав</w:t>
            </w:r>
            <w:r>
              <w:t xml:space="preserve"> педагогических работников</w:t>
            </w:r>
            <w:r>
              <w:t xml:space="preserve"> (</w:t>
            </w:r>
            <w:r w:rsidR="00FF765B"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 w:rsidRPr="005B2446">
              <w:rPr>
                <w:rFonts w:eastAsia="HiddenHorzOCR"/>
              </w:rPr>
              <w:t xml:space="preserve"> на таблицу, содержащую разделы</w:t>
            </w:r>
            <w:r>
              <w:rPr>
                <w:rFonts w:eastAsia="HiddenHorzOCR"/>
              </w:rPr>
              <w:t>)</w:t>
            </w:r>
            <w:r w:rsidRPr="005B2446">
              <w:rPr>
                <w:rFonts w:eastAsia="HiddenHorzOCR"/>
              </w:rPr>
              <w:t>: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-фамилия, имя, отчество (при наличии) работника;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-занимаемая должность (должности);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-преподаваемые дисциплины;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-ученая степень (при наличии);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-ученое звание (при наличии);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-наименование направления подготовки и (или) специальности;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-данные о повышении квалификации и (или) профессиональной переподготовке (при наличии);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-общий стаж работы;</w:t>
            </w:r>
          </w:p>
          <w:p w:rsidR="005A0A4D" w:rsidRPr="005B2446" w:rsidRDefault="005A0A4D" w:rsidP="005A0A4D">
            <w:pPr>
              <w:autoSpaceDE w:val="0"/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-стаж работы по специальности;</w:t>
            </w:r>
          </w:p>
          <w:p w:rsidR="005A0A4D" w:rsidRPr="005B2446" w:rsidRDefault="005A0A4D" w:rsidP="005A0A4D">
            <w:pPr>
              <w:autoSpaceDE w:val="0"/>
              <w:rPr>
                <w:color w:val="000000"/>
              </w:rPr>
            </w:pPr>
            <w:r w:rsidRPr="005B2446">
              <w:rPr>
                <w:rFonts w:eastAsia="HiddenHorzOCR"/>
              </w:rPr>
              <w:t>-опыт работы (профессиональные достижения)</w:t>
            </w:r>
          </w:p>
        </w:tc>
        <w:tc>
          <w:tcPr>
            <w:tcW w:w="567" w:type="dxa"/>
            <w:vMerge/>
            <w:textDirection w:val="btLr"/>
          </w:tcPr>
          <w:p w:rsidR="005A0A4D" w:rsidRPr="005B2446" w:rsidRDefault="005A0A4D" w:rsidP="004171DF">
            <w:pPr>
              <w:ind w:left="113" w:right="113"/>
              <w:rPr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5A0A4D" w:rsidRPr="005B2446" w:rsidRDefault="005A0A4D" w:rsidP="005B2446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FF765B" w:rsidRPr="00CD382C" w:rsidTr="00FF765B">
        <w:trPr>
          <w:cantSplit/>
          <w:trHeight w:val="303"/>
        </w:trPr>
        <w:tc>
          <w:tcPr>
            <w:tcW w:w="392" w:type="dxa"/>
            <w:vMerge w:val="restart"/>
          </w:tcPr>
          <w:p w:rsidR="00FF765B" w:rsidRPr="005B2446" w:rsidRDefault="00FF765B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7</w:t>
            </w:r>
          </w:p>
        </w:tc>
        <w:tc>
          <w:tcPr>
            <w:tcW w:w="850" w:type="dxa"/>
            <w:vMerge w:val="restart"/>
            <w:textDirection w:val="btLr"/>
          </w:tcPr>
          <w:p w:rsidR="00FF765B" w:rsidRPr="005B2446" w:rsidRDefault="00FF765B" w:rsidP="00FF765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</w:t>
            </w:r>
            <w:r w:rsidRPr="005B24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</w:p>
        </w:tc>
        <w:tc>
          <w:tcPr>
            <w:tcW w:w="1843" w:type="dxa"/>
            <w:vMerge w:val="restart"/>
          </w:tcPr>
          <w:p w:rsidR="00FF765B" w:rsidRPr="005B2446" w:rsidRDefault="00FF765B" w:rsidP="00974EAA">
            <w:pPr>
              <w:rPr>
                <w:rFonts w:eastAsia="HiddenHorzOCR" w:cs="HiddenHorzOCR"/>
              </w:rPr>
            </w:pPr>
            <w:r>
              <w:t>И</w:t>
            </w:r>
            <w:r>
              <w:t>нформацию о материально-техническом обеспечении образовательной деятельности</w:t>
            </w:r>
          </w:p>
        </w:tc>
        <w:tc>
          <w:tcPr>
            <w:tcW w:w="567" w:type="dxa"/>
            <w:vMerge w:val="restart"/>
            <w:textDirection w:val="btLr"/>
          </w:tcPr>
          <w:p w:rsidR="00FF765B" w:rsidRPr="005B2446" w:rsidRDefault="00FF765B" w:rsidP="00FF765B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Страницы с текстовыми документами, фотографиями</w:t>
            </w:r>
          </w:p>
        </w:tc>
        <w:tc>
          <w:tcPr>
            <w:tcW w:w="5103" w:type="dxa"/>
          </w:tcPr>
          <w:p w:rsidR="00FF765B" w:rsidRPr="005B2446" w:rsidRDefault="00FF765B" w:rsidP="00C26EBF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</w:t>
            </w:r>
            <w:r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  <w:u w:val="single"/>
              </w:rPr>
              <w:t>Компьютерная техника и ТСО</w:t>
            </w:r>
            <w:r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</w:rPr>
              <w:t>(</w:t>
            </w:r>
            <w:r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>
              <w:rPr>
                <w:rFonts w:eastAsia="HiddenHorzOCR"/>
              </w:rPr>
              <w:t xml:space="preserve"> на </w:t>
            </w:r>
            <w:r w:rsidRPr="005B2446">
              <w:rPr>
                <w:rFonts w:eastAsia="HiddenHorzOCR"/>
              </w:rPr>
              <w:t>документ)</w:t>
            </w:r>
          </w:p>
        </w:tc>
        <w:tc>
          <w:tcPr>
            <w:tcW w:w="567" w:type="dxa"/>
            <w:vMerge w:val="restart"/>
            <w:textDirection w:val="btLr"/>
          </w:tcPr>
          <w:p w:rsidR="00FF765B" w:rsidRPr="005B2446" w:rsidRDefault="00FF765B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Заместители директора по УВР, АХР</w:t>
            </w:r>
          </w:p>
        </w:tc>
        <w:tc>
          <w:tcPr>
            <w:tcW w:w="425" w:type="dxa"/>
            <w:vMerge w:val="restart"/>
            <w:textDirection w:val="btLr"/>
          </w:tcPr>
          <w:p w:rsidR="00FF765B" w:rsidRPr="005B2446" w:rsidRDefault="00FF765B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1 раз в год или при изменении сведений</w:t>
            </w:r>
          </w:p>
        </w:tc>
      </w:tr>
      <w:tr w:rsidR="00FF765B" w:rsidRPr="00CD382C" w:rsidTr="00FF765B">
        <w:trPr>
          <w:cantSplit/>
          <w:trHeight w:val="353"/>
        </w:trPr>
        <w:tc>
          <w:tcPr>
            <w:tcW w:w="392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FF765B" w:rsidRPr="005B2446" w:rsidRDefault="00FF765B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FF765B" w:rsidRPr="005B2446" w:rsidRDefault="00FF765B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FF765B" w:rsidRPr="005B2446" w:rsidRDefault="00FF765B" w:rsidP="00974EAA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</w:t>
            </w:r>
            <w:r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  <w:u w:val="single"/>
              </w:rPr>
              <w:t>Учебные кабинеты</w:t>
            </w:r>
            <w:r w:rsidRPr="005B2446"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</w:rPr>
              <w:t>(</w:t>
            </w:r>
            <w:r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>
              <w:rPr>
                <w:rFonts w:eastAsia="HiddenHorzOCR"/>
              </w:rPr>
              <w:t xml:space="preserve"> на </w:t>
            </w:r>
            <w:r w:rsidRPr="005B2446">
              <w:rPr>
                <w:rFonts w:eastAsia="HiddenHorzOCR"/>
              </w:rPr>
              <w:t>документ)</w:t>
            </w: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</w:tr>
      <w:tr w:rsidR="00FF765B" w:rsidRPr="00CD382C" w:rsidTr="00FF765B">
        <w:trPr>
          <w:cantSplit/>
          <w:trHeight w:val="327"/>
        </w:trPr>
        <w:tc>
          <w:tcPr>
            <w:tcW w:w="392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FF765B" w:rsidRPr="005B2446" w:rsidRDefault="00FF765B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FF765B" w:rsidRPr="005B2446" w:rsidRDefault="00FF765B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FF765B" w:rsidRPr="005B2446" w:rsidRDefault="00FF765B" w:rsidP="00D820C1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</w:t>
            </w:r>
            <w:r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  <w:u w:val="single"/>
              </w:rPr>
              <w:t>Библиотека</w:t>
            </w:r>
            <w:r w:rsidRPr="005B2446"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</w:rPr>
              <w:t>(</w:t>
            </w:r>
            <w:r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>
              <w:rPr>
                <w:rFonts w:eastAsia="HiddenHorzOCR"/>
              </w:rPr>
              <w:t xml:space="preserve"> на страницу с информацией)</w:t>
            </w: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</w:tr>
      <w:tr w:rsidR="00FF765B" w:rsidRPr="00CD382C" w:rsidTr="009B6B46">
        <w:trPr>
          <w:cantSplit/>
          <w:trHeight w:val="492"/>
        </w:trPr>
        <w:tc>
          <w:tcPr>
            <w:tcW w:w="392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FF765B" w:rsidRPr="005B2446" w:rsidRDefault="00FF765B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FF765B" w:rsidRPr="005B2446" w:rsidRDefault="00FF765B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FF765B" w:rsidRPr="005B2446" w:rsidRDefault="00FF765B" w:rsidP="00D820C1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</w:t>
            </w:r>
            <w:r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  <w:u w:val="single"/>
              </w:rPr>
              <w:t>Служба сопровождения</w:t>
            </w:r>
            <w:r w:rsidRPr="005B2446"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</w:rPr>
              <w:t>(</w:t>
            </w:r>
            <w:r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>
              <w:rPr>
                <w:rFonts w:eastAsia="HiddenHorzOCR"/>
              </w:rPr>
              <w:t xml:space="preserve"> на страницу с информацией)</w:t>
            </w: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</w:tr>
      <w:tr w:rsidR="00FF765B" w:rsidRPr="00CD382C" w:rsidTr="00FF765B">
        <w:trPr>
          <w:cantSplit/>
          <w:trHeight w:val="353"/>
        </w:trPr>
        <w:tc>
          <w:tcPr>
            <w:tcW w:w="392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FF765B" w:rsidRPr="005B2446" w:rsidRDefault="00FF765B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FF765B" w:rsidRPr="005B2446" w:rsidRDefault="00FF765B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FF765B" w:rsidRPr="005B2446" w:rsidRDefault="00FF765B" w:rsidP="00974EAA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 xml:space="preserve">-Спортивная база </w:t>
            </w:r>
            <w:r w:rsidRPr="005B2446">
              <w:rPr>
                <w:rFonts w:eastAsia="HiddenHorzOCR"/>
              </w:rPr>
              <w:t>(</w:t>
            </w:r>
            <w:r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>
              <w:rPr>
                <w:rFonts w:eastAsia="HiddenHorzOCR"/>
              </w:rPr>
              <w:t xml:space="preserve"> на </w:t>
            </w:r>
            <w:r w:rsidRPr="005B2446">
              <w:rPr>
                <w:rFonts w:eastAsia="HiddenHorzOCR"/>
              </w:rPr>
              <w:t>документ)</w:t>
            </w: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</w:tr>
      <w:tr w:rsidR="00FF765B" w:rsidRPr="00CD382C" w:rsidTr="009B6B46">
        <w:trPr>
          <w:cantSplit/>
          <w:trHeight w:val="492"/>
        </w:trPr>
        <w:tc>
          <w:tcPr>
            <w:tcW w:w="392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FF765B" w:rsidRPr="005B2446" w:rsidRDefault="00FF765B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FF765B" w:rsidRPr="005B2446" w:rsidRDefault="00FF765B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FF765B" w:rsidRPr="005B2446" w:rsidRDefault="00FF765B" w:rsidP="00D820C1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</w:t>
            </w:r>
            <w:r>
              <w:rPr>
                <w:rFonts w:eastAsia="HiddenHorzOCR"/>
              </w:rPr>
              <w:t xml:space="preserve">Организация питания </w:t>
            </w:r>
            <w:r w:rsidRPr="005B2446">
              <w:rPr>
                <w:rFonts w:eastAsia="HiddenHorzOCR"/>
              </w:rPr>
              <w:t>(</w:t>
            </w:r>
            <w:r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>
              <w:rPr>
                <w:rFonts w:eastAsia="HiddenHorzOCR"/>
              </w:rPr>
              <w:t xml:space="preserve"> на страницу с информацией)</w:t>
            </w: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</w:tr>
      <w:tr w:rsidR="00FF765B" w:rsidRPr="00CD382C" w:rsidTr="00FF765B">
        <w:trPr>
          <w:cantSplit/>
          <w:trHeight w:val="323"/>
        </w:trPr>
        <w:tc>
          <w:tcPr>
            <w:tcW w:w="392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FF765B" w:rsidRPr="005B2446" w:rsidRDefault="00FF765B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FF765B" w:rsidRPr="005B2446" w:rsidRDefault="00FF765B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FF765B" w:rsidRPr="005B2446" w:rsidRDefault="00FF765B" w:rsidP="00D820C1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>-</w:t>
            </w:r>
            <w:r w:rsidRPr="00D820C1">
              <w:rPr>
                <w:rFonts w:eastAsia="HiddenHorzOCR"/>
              </w:rPr>
              <w:t xml:space="preserve">Охрана здоровья </w:t>
            </w:r>
            <w:proofErr w:type="gramStart"/>
            <w:r w:rsidRPr="00D820C1">
              <w:rPr>
                <w:rFonts w:eastAsia="HiddenHorzOCR"/>
              </w:rPr>
              <w:t>обучающихся</w:t>
            </w:r>
            <w:proofErr w:type="gramEnd"/>
            <w:r>
              <w:rPr>
                <w:rFonts w:eastAsia="HiddenHorzOCR"/>
              </w:rPr>
              <w:t xml:space="preserve"> </w:t>
            </w:r>
            <w:r w:rsidRPr="005B2446">
              <w:rPr>
                <w:rFonts w:eastAsia="HiddenHorzOCR"/>
              </w:rPr>
              <w:t>(</w:t>
            </w:r>
            <w:r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>
              <w:rPr>
                <w:rFonts w:eastAsia="HiddenHorzOCR"/>
              </w:rPr>
              <w:t xml:space="preserve"> на </w:t>
            </w:r>
            <w:r w:rsidRPr="005B2446">
              <w:rPr>
                <w:rFonts w:eastAsia="HiddenHorzOCR"/>
              </w:rPr>
              <w:t>документ)</w:t>
            </w: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</w:tr>
      <w:tr w:rsidR="00FF765B" w:rsidRPr="00CD382C" w:rsidTr="009B6B46">
        <w:trPr>
          <w:cantSplit/>
          <w:trHeight w:val="492"/>
        </w:trPr>
        <w:tc>
          <w:tcPr>
            <w:tcW w:w="392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FF765B" w:rsidRPr="005B2446" w:rsidRDefault="00FF765B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FF765B" w:rsidRPr="005B2446" w:rsidRDefault="00FF765B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FF765B" w:rsidRPr="005B2446" w:rsidRDefault="00FF765B" w:rsidP="00974EAA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 xml:space="preserve">-Информационные сети и системы </w:t>
            </w:r>
            <w:r w:rsidRPr="005B2446">
              <w:rPr>
                <w:rFonts w:eastAsia="HiddenHorzOCR"/>
              </w:rPr>
              <w:t>(</w:t>
            </w:r>
            <w:r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>
              <w:rPr>
                <w:rFonts w:eastAsia="HiddenHorzOCR"/>
              </w:rPr>
              <w:t xml:space="preserve"> на </w:t>
            </w:r>
            <w:r w:rsidRPr="005B2446">
              <w:rPr>
                <w:rFonts w:eastAsia="HiddenHorzOCR"/>
              </w:rPr>
              <w:t>документ)</w:t>
            </w: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</w:tr>
      <w:tr w:rsidR="00FF765B" w:rsidRPr="00CD382C" w:rsidTr="009B6B46">
        <w:trPr>
          <w:cantSplit/>
          <w:trHeight w:val="492"/>
        </w:trPr>
        <w:tc>
          <w:tcPr>
            <w:tcW w:w="392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FF765B" w:rsidRPr="005B2446" w:rsidRDefault="00FF765B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FF765B" w:rsidRPr="005B2446" w:rsidRDefault="00FF765B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5103" w:type="dxa"/>
          </w:tcPr>
          <w:p w:rsidR="00FF765B" w:rsidRPr="005B2446" w:rsidRDefault="00FF765B" w:rsidP="00974EAA">
            <w:pPr>
              <w:rPr>
                <w:rFonts w:eastAsia="HiddenHorzOCR"/>
              </w:rPr>
            </w:pPr>
            <w:r w:rsidRPr="005B2446">
              <w:rPr>
                <w:rFonts w:eastAsia="HiddenHorzOCR"/>
              </w:rPr>
              <w:t xml:space="preserve">-Электронные образовательные ресурсы </w:t>
            </w:r>
            <w:r w:rsidRPr="005B2446">
              <w:rPr>
                <w:rFonts w:eastAsia="HiddenHorzOCR"/>
              </w:rPr>
              <w:t>(</w:t>
            </w:r>
            <w:r>
              <w:rPr>
                <w:rFonts w:eastAsia="HiddenHorzOCR"/>
                <w:b/>
              </w:rPr>
              <w:t>с</w:t>
            </w:r>
            <w:r w:rsidRPr="005B2446">
              <w:rPr>
                <w:rFonts w:eastAsia="HiddenHorzOCR"/>
                <w:b/>
              </w:rPr>
              <w:t>сылка</w:t>
            </w:r>
            <w:r>
              <w:rPr>
                <w:rFonts w:eastAsia="HiddenHorzOCR"/>
              </w:rPr>
              <w:t xml:space="preserve"> на </w:t>
            </w:r>
            <w:r w:rsidRPr="005B2446">
              <w:rPr>
                <w:rFonts w:eastAsia="HiddenHorzOCR"/>
              </w:rPr>
              <w:t>документ)</w:t>
            </w:r>
          </w:p>
        </w:tc>
        <w:tc>
          <w:tcPr>
            <w:tcW w:w="567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FF765B" w:rsidRPr="005B2446" w:rsidRDefault="00FF765B" w:rsidP="00974EAA">
            <w:pPr>
              <w:rPr>
                <w:color w:val="000000"/>
              </w:rPr>
            </w:pPr>
          </w:p>
        </w:tc>
      </w:tr>
      <w:tr w:rsidR="005B2446" w:rsidRPr="00CD382C" w:rsidTr="009B6B46">
        <w:trPr>
          <w:cantSplit/>
          <w:trHeight w:val="1998"/>
        </w:trPr>
        <w:tc>
          <w:tcPr>
            <w:tcW w:w="392" w:type="dxa"/>
          </w:tcPr>
          <w:p w:rsidR="005B2446" w:rsidRPr="005B2446" w:rsidRDefault="005B24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8</w:t>
            </w:r>
          </w:p>
        </w:tc>
        <w:tc>
          <w:tcPr>
            <w:tcW w:w="850" w:type="dxa"/>
            <w:textDirection w:val="btLr"/>
          </w:tcPr>
          <w:p w:rsidR="005B2446" w:rsidRPr="005B2446" w:rsidRDefault="005B2446" w:rsidP="00FF765B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Стипендии</w:t>
            </w:r>
          </w:p>
        </w:tc>
        <w:tc>
          <w:tcPr>
            <w:tcW w:w="1843" w:type="dxa"/>
          </w:tcPr>
          <w:p w:rsidR="005B2446" w:rsidRPr="005B2446" w:rsidRDefault="00FF765B" w:rsidP="00FF765B">
            <w:pPr>
              <w:rPr>
                <w:rFonts w:eastAsia="HiddenHorzOCR" w:cs="HiddenHorzOCR"/>
              </w:rPr>
            </w:pPr>
            <w:r>
              <w:t>Информация</w:t>
            </w:r>
            <w:r>
              <w:t xml:space="preserve"> о наличии и условиях предоставления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  <w:r>
              <w:t>стипендий, мер социальной поддержки, о наличии общежития, интерната</w:t>
            </w:r>
          </w:p>
        </w:tc>
        <w:tc>
          <w:tcPr>
            <w:tcW w:w="567" w:type="dxa"/>
            <w:textDirection w:val="btLr"/>
          </w:tcPr>
          <w:p w:rsidR="005B2446" w:rsidRPr="005B2446" w:rsidRDefault="00FF765B" w:rsidP="00FF765B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5103" w:type="dxa"/>
          </w:tcPr>
          <w:p w:rsidR="0017302E" w:rsidRDefault="0017302E" w:rsidP="00FF765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7302E">
              <w:rPr>
                <w:color w:val="000000"/>
              </w:rPr>
              <w:t>Наличие и условия предоставления стипендий</w:t>
            </w:r>
          </w:p>
          <w:p w:rsidR="0017302E" w:rsidRDefault="0017302E" w:rsidP="00FF765B">
            <w:pPr>
              <w:rPr>
                <w:color w:val="000000"/>
              </w:rPr>
            </w:pPr>
            <w:r>
              <w:rPr>
                <w:color w:val="000000"/>
              </w:rPr>
              <w:t>- Н</w:t>
            </w:r>
            <w:r w:rsidRPr="0017302E">
              <w:rPr>
                <w:color w:val="000000"/>
              </w:rPr>
              <w:t xml:space="preserve">аличие общежития, интерната, количество жилых помещений в общежитии, интернате </w:t>
            </w:r>
            <w:proofErr w:type="gramStart"/>
            <w:r w:rsidRPr="0017302E">
              <w:rPr>
                <w:color w:val="000000"/>
              </w:rPr>
              <w:t>для</w:t>
            </w:r>
            <w:proofErr w:type="gramEnd"/>
            <w:r w:rsidRPr="0017302E">
              <w:rPr>
                <w:color w:val="000000"/>
              </w:rPr>
              <w:t> иногородних обучающихся</w:t>
            </w:r>
          </w:p>
          <w:p w:rsidR="0017302E" w:rsidRDefault="0017302E" w:rsidP="00FF765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7302E">
              <w:rPr>
                <w:color w:val="000000"/>
              </w:rPr>
              <w:t xml:space="preserve">Формирование платы за проживание в общежитии и иные виды материальной поддержки </w:t>
            </w:r>
            <w:proofErr w:type="gramStart"/>
            <w:r w:rsidRPr="0017302E">
              <w:rPr>
                <w:color w:val="000000"/>
              </w:rPr>
              <w:t>обучающихся</w:t>
            </w:r>
            <w:proofErr w:type="gramEnd"/>
          </w:p>
          <w:p w:rsidR="005B2446" w:rsidRPr="005B2446" w:rsidRDefault="0017302E" w:rsidP="0017302E">
            <w:pPr>
              <w:rPr>
                <w:rFonts w:eastAsia="HiddenHorzOCR"/>
              </w:rPr>
            </w:pPr>
            <w:r>
              <w:rPr>
                <w:color w:val="000000"/>
              </w:rPr>
              <w:t xml:space="preserve">- </w:t>
            </w:r>
            <w:r w:rsidR="00FF765B">
              <w:rPr>
                <w:color w:val="000000"/>
              </w:rPr>
              <w:t xml:space="preserve">Информация о </w:t>
            </w:r>
            <w:r w:rsidR="00FF765B" w:rsidRPr="0017302E">
              <w:rPr>
                <w:color w:val="000000"/>
              </w:rPr>
              <w:t xml:space="preserve">трудоустройстве </w:t>
            </w:r>
            <w:r w:rsidR="00FF765B">
              <w:t>выпускников</w:t>
            </w:r>
          </w:p>
        </w:tc>
        <w:tc>
          <w:tcPr>
            <w:tcW w:w="567" w:type="dxa"/>
            <w:textDirection w:val="btLr"/>
          </w:tcPr>
          <w:p w:rsidR="005B2446" w:rsidRPr="005B2446" w:rsidRDefault="0017302E" w:rsidP="0017302E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Заместители директора по УВР</w:t>
            </w:r>
          </w:p>
        </w:tc>
        <w:tc>
          <w:tcPr>
            <w:tcW w:w="425" w:type="dxa"/>
            <w:textDirection w:val="btLr"/>
          </w:tcPr>
          <w:p w:rsidR="005B2446" w:rsidRPr="005B2446" w:rsidRDefault="005B2446" w:rsidP="0017302E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При измен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 w:rsidR="0017302E">
              <w:rPr>
                <w:color w:val="000000"/>
              </w:rPr>
              <w:t xml:space="preserve"> </w:t>
            </w:r>
            <w:proofErr w:type="spellStart"/>
            <w:proofErr w:type="gramStart"/>
            <w:r w:rsidRPr="005B2446">
              <w:rPr>
                <w:color w:val="000000"/>
              </w:rPr>
              <w:t>с</w:t>
            </w:r>
            <w:proofErr w:type="gramEnd"/>
            <w:r w:rsidRPr="005B2446">
              <w:rPr>
                <w:color w:val="000000"/>
              </w:rPr>
              <w:t>вед</w:t>
            </w:r>
            <w:proofErr w:type="spellEnd"/>
            <w:r w:rsidRPr="005B2446">
              <w:rPr>
                <w:color w:val="000000"/>
              </w:rPr>
              <w:t>.</w:t>
            </w:r>
          </w:p>
        </w:tc>
      </w:tr>
      <w:tr w:rsidR="005B2446" w:rsidRPr="00CD382C" w:rsidTr="00AF7CC9">
        <w:trPr>
          <w:cantSplit/>
          <w:trHeight w:val="1682"/>
        </w:trPr>
        <w:tc>
          <w:tcPr>
            <w:tcW w:w="392" w:type="dxa"/>
          </w:tcPr>
          <w:p w:rsidR="005B2446" w:rsidRPr="005B2446" w:rsidRDefault="005B24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9</w:t>
            </w:r>
          </w:p>
        </w:tc>
        <w:tc>
          <w:tcPr>
            <w:tcW w:w="850" w:type="dxa"/>
            <w:textDirection w:val="btLr"/>
          </w:tcPr>
          <w:p w:rsidR="005B2446" w:rsidRPr="005B2446" w:rsidRDefault="005B2446" w:rsidP="00AF7CC9">
            <w:pPr>
              <w:ind w:left="113" w:right="113"/>
              <w:rPr>
                <w:color w:val="000000"/>
              </w:rPr>
            </w:pPr>
            <w:r w:rsidRPr="005B2446">
              <w:rPr>
                <w:color w:val="000000"/>
              </w:rPr>
              <w:t>Платные услуги</w:t>
            </w:r>
          </w:p>
        </w:tc>
        <w:tc>
          <w:tcPr>
            <w:tcW w:w="1843" w:type="dxa"/>
          </w:tcPr>
          <w:p w:rsidR="005B2446" w:rsidRPr="005B2446" w:rsidRDefault="00AF7CC9" w:rsidP="00974EAA">
            <w:pPr>
              <w:rPr>
                <w:rFonts w:eastAsia="HiddenHorzOCR" w:cs="HiddenHorzOCR"/>
              </w:rPr>
            </w:pPr>
            <w:r>
              <w:t>Информация</w:t>
            </w:r>
            <w:r>
              <w:t xml:space="preserve"> о порядке оказания платных образовательных услуг</w:t>
            </w:r>
          </w:p>
        </w:tc>
        <w:tc>
          <w:tcPr>
            <w:tcW w:w="567" w:type="dxa"/>
            <w:textDirection w:val="btLr"/>
          </w:tcPr>
          <w:p w:rsidR="005B2446" w:rsidRPr="005B2446" w:rsidRDefault="00AF7CC9" w:rsidP="00AF7CC9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таблица</w:t>
            </w:r>
          </w:p>
        </w:tc>
        <w:tc>
          <w:tcPr>
            <w:tcW w:w="5103" w:type="dxa"/>
          </w:tcPr>
          <w:p w:rsidR="005B2446" w:rsidRPr="005B2446" w:rsidRDefault="005B24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Платные образовательные услуги</w:t>
            </w:r>
            <w:r w:rsidR="00AF7CC9">
              <w:rPr>
                <w:color w:val="000000"/>
              </w:rPr>
              <w:t xml:space="preserve"> (гиперссылки)</w:t>
            </w:r>
          </w:p>
          <w:p w:rsidR="00AF7CC9" w:rsidRDefault="00AF7CC9" w:rsidP="005B2446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B2446" w:rsidRPr="005B2446">
              <w:rPr>
                <w:color w:val="000000"/>
              </w:rPr>
              <w:t>Положение об организации</w:t>
            </w:r>
            <w:r>
              <w:rPr>
                <w:color w:val="000000"/>
              </w:rPr>
              <w:t xml:space="preserve"> платных образовательных услуг</w:t>
            </w:r>
          </w:p>
          <w:p w:rsidR="00AF7CC9" w:rsidRDefault="00AF7CC9" w:rsidP="00AF7CC9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Образец договора</w:t>
            </w:r>
          </w:p>
          <w:p w:rsidR="00AF7CC9" w:rsidRDefault="00AF7CC9" w:rsidP="00AF7CC9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Перечень услуг</w:t>
            </w:r>
          </w:p>
          <w:p w:rsidR="005B2446" w:rsidRPr="005B2446" w:rsidRDefault="00AF7CC9" w:rsidP="00AF7CC9">
            <w:pPr>
              <w:autoSpaceDE w:val="0"/>
              <w:rPr>
                <w:rFonts w:eastAsia="HiddenHorzOCR"/>
              </w:rPr>
            </w:pPr>
            <w:r>
              <w:rPr>
                <w:color w:val="000000"/>
              </w:rPr>
              <w:t>- А</w:t>
            </w:r>
            <w:r w:rsidR="005B2446" w:rsidRPr="005B2446">
              <w:rPr>
                <w:color w:val="000000"/>
              </w:rPr>
              <w:t>ннотации к программам</w:t>
            </w:r>
          </w:p>
        </w:tc>
        <w:tc>
          <w:tcPr>
            <w:tcW w:w="567" w:type="dxa"/>
            <w:textDirection w:val="btLr"/>
          </w:tcPr>
          <w:p w:rsidR="005B2446" w:rsidRPr="005B2446" w:rsidRDefault="005B2446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Ответ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 w:rsidRPr="005B2446">
              <w:rPr>
                <w:color w:val="000000"/>
              </w:rPr>
              <w:t xml:space="preserve"> </w:t>
            </w:r>
            <w:proofErr w:type="gramStart"/>
            <w:r w:rsidRPr="005B2446">
              <w:rPr>
                <w:color w:val="000000"/>
              </w:rPr>
              <w:t>з</w:t>
            </w:r>
            <w:proofErr w:type="gramEnd"/>
            <w:r w:rsidRPr="005B2446">
              <w:rPr>
                <w:color w:val="000000"/>
              </w:rPr>
              <w:t>а орг. пл.</w:t>
            </w:r>
            <w:r w:rsidR="00AF7CC9"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услуг</w:t>
            </w:r>
          </w:p>
        </w:tc>
        <w:tc>
          <w:tcPr>
            <w:tcW w:w="425" w:type="dxa"/>
            <w:textDirection w:val="btLr"/>
          </w:tcPr>
          <w:p w:rsidR="005B2446" w:rsidRPr="005B2446" w:rsidRDefault="005B2446" w:rsidP="00AF7CC9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При измен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 w:rsidR="00AF7CC9">
              <w:rPr>
                <w:color w:val="000000"/>
              </w:rPr>
              <w:t xml:space="preserve"> </w:t>
            </w:r>
            <w:proofErr w:type="spellStart"/>
            <w:proofErr w:type="gramStart"/>
            <w:r w:rsidRPr="005B2446">
              <w:rPr>
                <w:color w:val="000000"/>
              </w:rPr>
              <w:t>с</w:t>
            </w:r>
            <w:proofErr w:type="gramEnd"/>
            <w:r w:rsidRPr="005B2446">
              <w:rPr>
                <w:color w:val="000000"/>
              </w:rPr>
              <w:t>вед</w:t>
            </w:r>
            <w:proofErr w:type="spellEnd"/>
            <w:r w:rsidRPr="005B2446">
              <w:rPr>
                <w:color w:val="000000"/>
              </w:rPr>
              <w:t>.</w:t>
            </w:r>
          </w:p>
        </w:tc>
      </w:tr>
      <w:tr w:rsidR="005B2446" w:rsidRPr="00CD382C" w:rsidTr="00AF7CC9">
        <w:trPr>
          <w:cantSplit/>
          <w:trHeight w:val="1540"/>
        </w:trPr>
        <w:tc>
          <w:tcPr>
            <w:tcW w:w="392" w:type="dxa"/>
            <w:textDirection w:val="btLr"/>
          </w:tcPr>
          <w:p w:rsidR="005B2446" w:rsidRPr="005B2446" w:rsidRDefault="005B2446" w:rsidP="00AF7CC9">
            <w:pPr>
              <w:ind w:left="113" w:right="113"/>
              <w:jc w:val="right"/>
              <w:rPr>
                <w:color w:val="000000"/>
              </w:rPr>
            </w:pPr>
            <w:r w:rsidRPr="005B2446">
              <w:rPr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textDirection w:val="btLr"/>
          </w:tcPr>
          <w:p w:rsidR="005B2446" w:rsidRPr="005B2446" w:rsidRDefault="005B2446" w:rsidP="00AF7CC9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Финансово-хоз. деятельность</w:t>
            </w:r>
          </w:p>
        </w:tc>
        <w:tc>
          <w:tcPr>
            <w:tcW w:w="1843" w:type="dxa"/>
          </w:tcPr>
          <w:p w:rsidR="005B2446" w:rsidRPr="005B2446" w:rsidRDefault="005B24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textDirection w:val="btLr"/>
          </w:tcPr>
          <w:p w:rsidR="005B2446" w:rsidRPr="005B2446" w:rsidRDefault="005B2446" w:rsidP="00AF7CC9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таблица</w:t>
            </w:r>
          </w:p>
        </w:tc>
        <w:tc>
          <w:tcPr>
            <w:tcW w:w="5103" w:type="dxa"/>
          </w:tcPr>
          <w:p w:rsidR="002F1A36" w:rsidRPr="005B2446" w:rsidRDefault="002F1A36" w:rsidP="002F1A36">
            <w:pPr>
              <w:autoSpaceDE w:val="0"/>
              <w:rPr>
                <w:rFonts w:eastAsia="HiddenHorzOCR"/>
              </w:rPr>
            </w:pPr>
            <w:r>
              <w:rPr>
                <w:color w:val="000000"/>
              </w:rPr>
              <w:t xml:space="preserve">- </w:t>
            </w:r>
            <w:r w:rsidR="005B2446" w:rsidRPr="005B2446">
              <w:rPr>
                <w:color w:val="000000"/>
              </w:rPr>
              <w:t xml:space="preserve">План  финансово-хозяйственной деятельности Образовательного учреждения </w:t>
            </w:r>
            <w:r w:rsidR="005B2446" w:rsidRPr="005B2446">
              <w:rPr>
                <w:rFonts w:eastAsia="HiddenHorzOCR"/>
              </w:rPr>
              <w:t>(</w:t>
            </w:r>
            <w:r w:rsidR="005B2446" w:rsidRPr="005B2446">
              <w:rPr>
                <w:rFonts w:eastAsia="HiddenHorzOCR"/>
                <w:b/>
              </w:rPr>
              <w:t>ссылка</w:t>
            </w:r>
            <w:r w:rsidR="005B2446" w:rsidRPr="005B2446">
              <w:rPr>
                <w:rFonts w:eastAsia="HiddenHorzOCR"/>
              </w:rPr>
              <w:t xml:space="preserve"> на документ)</w:t>
            </w:r>
          </w:p>
        </w:tc>
        <w:tc>
          <w:tcPr>
            <w:tcW w:w="567" w:type="dxa"/>
            <w:textDirection w:val="btLr"/>
          </w:tcPr>
          <w:p w:rsidR="005B2446" w:rsidRPr="005B2446" w:rsidRDefault="005B2446" w:rsidP="00AF7CC9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Гл.</w:t>
            </w:r>
            <w:r w:rsidR="00AF7CC9">
              <w:rPr>
                <w:color w:val="000000"/>
              </w:rPr>
              <w:t xml:space="preserve"> </w:t>
            </w:r>
            <w:proofErr w:type="gramStart"/>
            <w:r w:rsidR="00AF7CC9">
              <w:rPr>
                <w:color w:val="000000"/>
              </w:rPr>
              <w:t>бух</w:t>
            </w:r>
            <w:proofErr w:type="gramEnd"/>
            <w:r w:rsidRPr="005B2446">
              <w:rPr>
                <w:color w:val="000000"/>
              </w:rPr>
              <w:t>.</w:t>
            </w:r>
          </w:p>
        </w:tc>
        <w:tc>
          <w:tcPr>
            <w:tcW w:w="425" w:type="dxa"/>
            <w:textDirection w:val="btLr"/>
          </w:tcPr>
          <w:p w:rsidR="005B2446" w:rsidRPr="005B2446" w:rsidRDefault="005B2446" w:rsidP="00AF7CC9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1 раз в год</w:t>
            </w:r>
          </w:p>
        </w:tc>
      </w:tr>
      <w:tr w:rsidR="005B2446" w:rsidRPr="00CD382C" w:rsidTr="002F1A36">
        <w:trPr>
          <w:cantSplit/>
          <w:trHeight w:val="852"/>
        </w:trPr>
        <w:tc>
          <w:tcPr>
            <w:tcW w:w="392" w:type="dxa"/>
            <w:vMerge w:val="restart"/>
            <w:textDirection w:val="btLr"/>
          </w:tcPr>
          <w:p w:rsidR="005B2446" w:rsidRPr="005B2446" w:rsidRDefault="00AF7CC9" w:rsidP="00AF7CC9">
            <w:pP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vMerge w:val="restart"/>
            <w:textDirection w:val="btLr"/>
          </w:tcPr>
          <w:p w:rsidR="005B2446" w:rsidRPr="005B2446" w:rsidRDefault="002F1A36" w:rsidP="002F1A3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Вакантные места</w:t>
            </w:r>
          </w:p>
        </w:tc>
        <w:tc>
          <w:tcPr>
            <w:tcW w:w="1843" w:type="dxa"/>
            <w:vMerge w:val="restart"/>
          </w:tcPr>
          <w:p w:rsidR="005B2446" w:rsidRPr="005B2446" w:rsidRDefault="005B24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B2446" w:rsidRPr="005B2446" w:rsidRDefault="002F1A36" w:rsidP="002F1A3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5103" w:type="dxa"/>
          </w:tcPr>
          <w:p w:rsidR="005B2446" w:rsidRPr="005B2446" w:rsidRDefault="002F1A36" w:rsidP="00974EAA">
            <w:pPr>
              <w:rPr>
                <w:color w:val="000000"/>
              </w:rPr>
            </w:pPr>
            <w:r>
              <w:rPr>
                <w:color w:val="000000"/>
              </w:rPr>
              <w:t>- План набора в 1</w:t>
            </w:r>
            <w:r w:rsidR="005B2446" w:rsidRPr="005B24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5, </w:t>
            </w:r>
            <w:r w:rsidR="005B2446" w:rsidRPr="005B2446">
              <w:rPr>
                <w:color w:val="000000"/>
              </w:rPr>
              <w:t>10 классы</w:t>
            </w:r>
          </w:p>
          <w:p w:rsidR="005B2446" w:rsidRPr="005B2446" w:rsidRDefault="005B2446" w:rsidP="005B2446">
            <w:pPr>
              <w:autoSpaceDE w:val="0"/>
              <w:rPr>
                <w:color w:val="00000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B2446" w:rsidRPr="005B2446" w:rsidRDefault="005B2446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Директор ОУ</w:t>
            </w:r>
          </w:p>
        </w:tc>
        <w:tc>
          <w:tcPr>
            <w:tcW w:w="425" w:type="dxa"/>
            <w:vMerge w:val="restart"/>
            <w:textDirection w:val="btLr"/>
          </w:tcPr>
          <w:p w:rsidR="005B2446" w:rsidRPr="005B2446" w:rsidRDefault="005B2446" w:rsidP="005B2446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1 раз в месяц</w:t>
            </w:r>
          </w:p>
        </w:tc>
      </w:tr>
      <w:tr w:rsidR="005B2446" w:rsidRPr="00CD382C" w:rsidTr="00AF7CC9">
        <w:trPr>
          <w:cantSplit/>
          <w:trHeight w:val="628"/>
        </w:trPr>
        <w:tc>
          <w:tcPr>
            <w:tcW w:w="392" w:type="dxa"/>
            <w:vMerge/>
            <w:textDirection w:val="btLr"/>
          </w:tcPr>
          <w:p w:rsidR="005B2446" w:rsidRPr="005B2446" w:rsidRDefault="005B24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</w:tcPr>
          <w:p w:rsidR="005B2446" w:rsidRPr="005B2446" w:rsidRDefault="005B24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5B2446" w:rsidRPr="005B2446" w:rsidRDefault="005B2446" w:rsidP="00974EAA">
            <w:pPr>
              <w:rPr>
                <w:rFonts w:eastAsia="HiddenHorzOCR" w:cs="HiddenHorzOCR"/>
              </w:rPr>
            </w:pPr>
          </w:p>
        </w:tc>
        <w:tc>
          <w:tcPr>
            <w:tcW w:w="567" w:type="dxa"/>
            <w:vMerge/>
            <w:textDirection w:val="btLr"/>
          </w:tcPr>
          <w:p w:rsidR="005B2446" w:rsidRPr="005B2446" w:rsidRDefault="005B24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5103" w:type="dxa"/>
          </w:tcPr>
          <w:p w:rsidR="005B2446" w:rsidRPr="005B2446" w:rsidRDefault="002F1A36" w:rsidP="002F1A36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- Вакантные места в параллелях</w:t>
            </w:r>
          </w:p>
        </w:tc>
        <w:tc>
          <w:tcPr>
            <w:tcW w:w="567" w:type="dxa"/>
            <w:vMerge/>
            <w:textDirection w:val="btLr"/>
          </w:tcPr>
          <w:p w:rsidR="005B2446" w:rsidRPr="005B2446" w:rsidRDefault="005B2446" w:rsidP="005B2446">
            <w:pPr>
              <w:ind w:left="113" w:right="113"/>
              <w:rPr>
                <w:color w:val="000000"/>
              </w:rPr>
            </w:pPr>
          </w:p>
        </w:tc>
        <w:tc>
          <w:tcPr>
            <w:tcW w:w="425" w:type="dxa"/>
            <w:vMerge/>
            <w:textDirection w:val="btLr"/>
          </w:tcPr>
          <w:p w:rsidR="005B2446" w:rsidRPr="005B2446" w:rsidRDefault="005B2446" w:rsidP="005B2446">
            <w:pPr>
              <w:ind w:left="113" w:right="113"/>
              <w:rPr>
                <w:color w:val="000000"/>
              </w:rPr>
            </w:pPr>
          </w:p>
        </w:tc>
      </w:tr>
    </w:tbl>
    <w:p w:rsidR="002F1A36" w:rsidRDefault="002F1A36" w:rsidP="005B2446"/>
    <w:p w:rsidR="005B2446" w:rsidRPr="002F1A36" w:rsidRDefault="005B2446" w:rsidP="005B2446">
      <w:pPr>
        <w:rPr>
          <w:color w:val="000000"/>
          <w:sz w:val="24"/>
          <w:szCs w:val="24"/>
        </w:rPr>
      </w:pPr>
      <w:r w:rsidRPr="002F1A36">
        <w:rPr>
          <w:color w:val="000000"/>
          <w:sz w:val="24"/>
          <w:szCs w:val="24"/>
        </w:rPr>
        <w:t>Приложение 2.   Структура раздела сайта  «</w:t>
      </w:r>
      <w:r w:rsidR="002F1A36">
        <w:rPr>
          <w:color w:val="000000"/>
          <w:sz w:val="24"/>
          <w:szCs w:val="24"/>
        </w:rPr>
        <w:t>ГЛАВНАЯ</w:t>
      </w:r>
      <w:r w:rsidRPr="002F1A36">
        <w:rPr>
          <w:color w:val="000000"/>
          <w:sz w:val="24"/>
          <w:szCs w:val="24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111"/>
        <w:gridCol w:w="1701"/>
        <w:gridCol w:w="1276"/>
        <w:gridCol w:w="1275"/>
      </w:tblGrid>
      <w:tr w:rsidR="005B2446" w:rsidRPr="00CD382C" w:rsidTr="007D5EA0">
        <w:trPr>
          <w:cantSplit/>
          <w:trHeight w:val="1392"/>
        </w:trPr>
        <w:tc>
          <w:tcPr>
            <w:tcW w:w="392" w:type="dxa"/>
          </w:tcPr>
          <w:p w:rsidR="005B2446" w:rsidRPr="005B2446" w:rsidRDefault="005B2446" w:rsidP="007D5EA0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№</w:t>
            </w:r>
          </w:p>
        </w:tc>
        <w:tc>
          <w:tcPr>
            <w:tcW w:w="992" w:type="dxa"/>
            <w:textDirection w:val="btLr"/>
          </w:tcPr>
          <w:p w:rsidR="005B2446" w:rsidRPr="005B2446" w:rsidRDefault="005B2446" w:rsidP="007D5EA0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Подраздел</w:t>
            </w:r>
          </w:p>
        </w:tc>
        <w:tc>
          <w:tcPr>
            <w:tcW w:w="4111" w:type="dxa"/>
          </w:tcPr>
          <w:p w:rsidR="005B2446" w:rsidRPr="005B2446" w:rsidRDefault="005B2446" w:rsidP="007D5EA0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 xml:space="preserve">Информация об Образовательном учреждении, содержащаяся </w:t>
            </w:r>
            <w:proofErr w:type="gramStart"/>
            <w:r w:rsidRPr="005B2446">
              <w:rPr>
                <w:color w:val="000000"/>
              </w:rPr>
              <w:t>в</w:t>
            </w:r>
            <w:proofErr w:type="gramEnd"/>
          </w:p>
          <w:p w:rsidR="005B2446" w:rsidRPr="005B2446" w:rsidRDefault="005B2446" w:rsidP="007D5EA0">
            <w:pPr>
              <w:jc w:val="center"/>
              <w:rPr>
                <w:color w:val="000000"/>
              </w:rPr>
            </w:pPr>
            <w:proofErr w:type="gramStart"/>
            <w:r w:rsidRPr="005B2446">
              <w:rPr>
                <w:color w:val="000000"/>
              </w:rPr>
              <w:t>разделе</w:t>
            </w:r>
            <w:proofErr w:type="gramEnd"/>
          </w:p>
        </w:tc>
        <w:tc>
          <w:tcPr>
            <w:tcW w:w="1701" w:type="dxa"/>
          </w:tcPr>
          <w:p w:rsidR="005B2446" w:rsidRPr="005B2446" w:rsidRDefault="005B2446" w:rsidP="007D5EA0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Форма представления</w:t>
            </w:r>
          </w:p>
        </w:tc>
        <w:tc>
          <w:tcPr>
            <w:tcW w:w="1276" w:type="dxa"/>
          </w:tcPr>
          <w:p w:rsidR="005B2446" w:rsidRPr="005B2446" w:rsidRDefault="005B2446" w:rsidP="007D5EA0">
            <w:pPr>
              <w:jc w:val="center"/>
              <w:rPr>
                <w:color w:val="000000"/>
              </w:rPr>
            </w:pPr>
            <w:proofErr w:type="spellStart"/>
            <w:r w:rsidRPr="005B2446">
              <w:rPr>
                <w:color w:val="000000"/>
              </w:rPr>
              <w:t>Ответст</w:t>
            </w:r>
            <w:proofErr w:type="spellEnd"/>
            <w:r w:rsidRPr="005B2446">
              <w:rPr>
                <w:color w:val="000000"/>
              </w:rPr>
              <w:t>. за содержание раздела</w:t>
            </w:r>
          </w:p>
        </w:tc>
        <w:tc>
          <w:tcPr>
            <w:tcW w:w="1275" w:type="dxa"/>
          </w:tcPr>
          <w:p w:rsidR="005B2446" w:rsidRPr="005B2446" w:rsidRDefault="005B2446" w:rsidP="007D5EA0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Период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 w:rsidRPr="005B2446">
              <w:rPr>
                <w:color w:val="000000"/>
              </w:rPr>
              <w:t xml:space="preserve"> </w:t>
            </w:r>
            <w:proofErr w:type="gramStart"/>
            <w:r w:rsidRPr="005B2446">
              <w:rPr>
                <w:color w:val="000000"/>
              </w:rPr>
              <w:t>о</w:t>
            </w:r>
            <w:proofErr w:type="gramEnd"/>
            <w:r w:rsidRPr="005B2446">
              <w:rPr>
                <w:color w:val="000000"/>
              </w:rPr>
              <w:t>бновления</w:t>
            </w:r>
          </w:p>
        </w:tc>
      </w:tr>
      <w:tr w:rsidR="005B2446" w:rsidRPr="00CD382C" w:rsidTr="007D5EA0">
        <w:trPr>
          <w:trHeight w:val="1075"/>
        </w:trPr>
        <w:tc>
          <w:tcPr>
            <w:tcW w:w="392" w:type="dxa"/>
          </w:tcPr>
          <w:p w:rsidR="005B2446" w:rsidRPr="005B2446" w:rsidRDefault="005B24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1</w:t>
            </w:r>
          </w:p>
        </w:tc>
        <w:tc>
          <w:tcPr>
            <w:tcW w:w="992" w:type="dxa"/>
            <w:textDirection w:val="btLr"/>
          </w:tcPr>
          <w:p w:rsidR="005B2446" w:rsidRPr="005B2446" w:rsidRDefault="005B2446" w:rsidP="005B244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5B2446" w:rsidRPr="005B2446" w:rsidRDefault="005B2446" w:rsidP="00974EAA">
            <w:pPr>
              <w:rPr>
                <w:color w:val="000000"/>
              </w:rPr>
            </w:pPr>
            <w:r w:rsidRPr="005B2446">
              <w:rPr>
                <w:color w:val="000000"/>
              </w:rPr>
              <w:t>-Контактная информация</w:t>
            </w:r>
            <w:r w:rsidR="002F1A36">
              <w:rPr>
                <w:color w:val="000000"/>
              </w:rPr>
              <w:t xml:space="preserve"> (</w:t>
            </w:r>
            <w:r w:rsidR="002F1A36" w:rsidRPr="002F1A36">
              <w:rPr>
                <w:b/>
                <w:color w:val="000000"/>
              </w:rPr>
              <w:t>ссылка</w:t>
            </w:r>
            <w:r w:rsidR="002F1A36">
              <w:rPr>
                <w:color w:val="000000"/>
              </w:rPr>
              <w:t xml:space="preserve"> на подраздел «</w:t>
            </w:r>
            <w:r w:rsidR="002F1A36">
              <w:rPr>
                <w:rStyle w:val="ul-w-header-span"/>
              </w:rPr>
              <w:t>Основные сведе</w:t>
            </w:r>
            <w:r w:rsidR="002F1A36">
              <w:rPr>
                <w:rStyle w:val="ul-w-header-span"/>
              </w:rPr>
              <w:t>ния»)</w:t>
            </w:r>
          </w:p>
          <w:p w:rsidR="005B2446" w:rsidRDefault="002F1A36" w:rsidP="00974EAA">
            <w:pPr>
              <w:rPr>
                <w:color w:val="000000"/>
              </w:rPr>
            </w:pPr>
            <w:r>
              <w:rPr>
                <w:color w:val="000000"/>
              </w:rPr>
              <w:t>- Цели и задачи ОУ</w:t>
            </w:r>
          </w:p>
          <w:p w:rsidR="002F1A36" w:rsidRPr="005B2446" w:rsidRDefault="002F1A36" w:rsidP="00974EAA">
            <w:pPr>
              <w:rPr>
                <w:color w:val="000000"/>
              </w:rPr>
            </w:pPr>
            <w:r>
              <w:rPr>
                <w:color w:val="000000"/>
              </w:rPr>
              <w:t>- История ОУ (</w:t>
            </w:r>
            <w:r w:rsidRPr="002F1A36">
              <w:rPr>
                <w:b/>
                <w:color w:val="000000"/>
              </w:rPr>
              <w:t>ссылка</w:t>
            </w:r>
            <w:r>
              <w:rPr>
                <w:color w:val="000000"/>
              </w:rPr>
              <w:t xml:space="preserve"> на страницу «</w:t>
            </w:r>
            <w:r>
              <w:rPr>
                <w:color w:val="000000"/>
              </w:rPr>
              <w:t>История</w:t>
            </w:r>
            <w:r>
              <w:rPr>
                <w:color w:val="000000"/>
              </w:rPr>
              <w:t xml:space="preserve"> лицея»)</w:t>
            </w:r>
          </w:p>
        </w:tc>
        <w:tc>
          <w:tcPr>
            <w:tcW w:w="1701" w:type="dxa"/>
          </w:tcPr>
          <w:p w:rsidR="005B2446" w:rsidRPr="005B2446" w:rsidRDefault="007D5EA0" w:rsidP="005B2446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Страницы с текстовыми документами, фотографиями</w:t>
            </w:r>
          </w:p>
        </w:tc>
        <w:tc>
          <w:tcPr>
            <w:tcW w:w="1276" w:type="dxa"/>
          </w:tcPr>
          <w:p w:rsidR="005B2446" w:rsidRPr="005B2446" w:rsidRDefault="007D5EA0" w:rsidP="007D5EA0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Заместител</w:t>
            </w:r>
            <w:r>
              <w:rPr>
                <w:color w:val="000000"/>
              </w:rPr>
              <w:t>ь д</w:t>
            </w:r>
            <w:r w:rsidRPr="005B2446">
              <w:rPr>
                <w:color w:val="000000"/>
              </w:rPr>
              <w:t>иректора по УВР</w:t>
            </w:r>
          </w:p>
        </w:tc>
        <w:tc>
          <w:tcPr>
            <w:tcW w:w="1275" w:type="dxa"/>
          </w:tcPr>
          <w:p w:rsidR="005B2446" w:rsidRPr="005B2446" w:rsidRDefault="005B2446" w:rsidP="005B2446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При измен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 w:rsidR="002F1A36">
              <w:rPr>
                <w:color w:val="000000"/>
              </w:rPr>
              <w:t xml:space="preserve"> </w:t>
            </w:r>
            <w:proofErr w:type="spellStart"/>
            <w:proofErr w:type="gramStart"/>
            <w:r w:rsidRPr="005B2446">
              <w:rPr>
                <w:color w:val="000000"/>
              </w:rPr>
              <w:t>с</w:t>
            </w:r>
            <w:proofErr w:type="gramEnd"/>
            <w:r w:rsidRPr="005B2446">
              <w:rPr>
                <w:color w:val="000000"/>
              </w:rPr>
              <w:t>вед</w:t>
            </w:r>
            <w:proofErr w:type="spellEnd"/>
            <w:r w:rsidRPr="005B2446">
              <w:rPr>
                <w:color w:val="000000"/>
              </w:rPr>
              <w:t>.</w:t>
            </w:r>
          </w:p>
        </w:tc>
      </w:tr>
    </w:tbl>
    <w:p w:rsidR="005B2446" w:rsidRPr="00CD382C" w:rsidRDefault="005B2446" w:rsidP="005B2446"/>
    <w:p w:rsidR="005B2446" w:rsidRPr="007D5EA0" w:rsidRDefault="005B2446" w:rsidP="005B2446">
      <w:pPr>
        <w:rPr>
          <w:color w:val="000000"/>
          <w:sz w:val="24"/>
          <w:szCs w:val="24"/>
        </w:rPr>
      </w:pPr>
      <w:r w:rsidRPr="007D5EA0">
        <w:rPr>
          <w:color w:val="000000"/>
          <w:sz w:val="24"/>
          <w:szCs w:val="24"/>
        </w:rPr>
        <w:t>Приложение 3.   Структура раздела сайта  «</w:t>
      </w:r>
      <w:r w:rsidR="007D5EA0">
        <w:rPr>
          <w:color w:val="000000"/>
          <w:sz w:val="24"/>
          <w:szCs w:val="24"/>
        </w:rPr>
        <w:t>НОВОСТИ»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111"/>
        <w:gridCol w:w="1701"/>
        <w:gridCol w:w="1276"/>
        <w:gridCol w:w="1275"/>
      </w:tblGrid>
      <w:tr w:rsidR="007D5EA0" w:rsidRPr="00CD382C" w:rsidTr="007D5EA0">
        <w:trPr>
          <w:cantSplit/>
          <w:trHeight w:val="1392"/>
        </w:trPr>
        <w:tc>
          <w:tcPr>
            <w:tcW w:w="392" w:type="dxa"/>
          </w:tcPr>
          <w:p w:rsidR="007D5EA0" w:rsidRPr="005B2446" w:rsidRDefault="007D5EA0" w:rsidP="007D5EA0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№</w:t>
            </w:r>
          </w:p>
        </w:tc>
        <w:tc>
          <w:tcPr>
            <w:tcW w:w="992" w:type="dxa"/>
            <w:textDirection w:val="btLr"/>
          </w:tcPr>
          <w:p w:rsidR="007D5EA0" w:rsidRPr="005B2446" w:rsidRDefault="007D5EA0" w:rsidP="007D5EA0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Подраздел</w:t>
            </w:r>
          </w:p>
        </w:tc>
        <w:tc>
          <w:tcPr>
            <w:tcW w:w="4111" w:type="dxa"/>
          </w:tcPr>
          <w:p w:rsidR="007D5EA0" w:rsidRPr="005B2446" w:rsidRDefault="007D5EA0" w:rsidP="007D5EA0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 xml:space="preserve">Информация об Образовательном учреждении, содержащаяся </w:t>
            </w:r>
            <w:proofErr w:type="gramStart"/>
            <w:r w:rsidRPr="005B2446">
              <w:rPr>
                <w:color w:val="000000"/>
              </w:rPr>
              <w:t>в</w:t>
            </w:r>
            <w:proofErr w:type="gramEnd"/>
          </w:p>
          <w:p w:rsidR="007D5EA0" w:rsidRPr="005B2446" w:rsidRDefault="007D5EA0" w:rsidP="007D5EA0">
            <w:pPr>
              <w:jc w:val="center"/>
              <w:rPr>
                <w:color w:val="000000"/>
              </w:rPr>
            </w:pPr>
            <w:proofErr w:type="gramStart"/>
            <w:r w:rsidRPr="005B2446">
              <w:rPr>
                <w:color w:val="000000"/>
              </w:rPr>
              <w:t>разделе</w:t>
            </w:r>
            <w:proofErr w:type="gramEnd"/>
          </w:p>
        </w:tc>
        <w:tc>
          <w:tcPr>
            <w:tcW w:w="1701" w:type="dxa"/>
          </w:tcPr>
          <w:p w:rsidR="007D5EA0" w:rsidRPr="005B2446" w:rsidRDefault="007D5EA0" w:rsidP="007D5EA0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Форма представления</w:t>
            </w:r>
          </w:p>
        </w:tc>
        <w:tc>
          <w:tcPr>
            <w:tcW w:w="1276" w:type="dxa"/>
          </w:tcPr>
          <w:p w:rsidR="007D5EA0" w:rsidRPr="005B2446" w:rsidRDefault="007D5EA0" w:rsidP="007D5EA0">
            <w:pPr>
              <w:jc w:val="center"/>
              <w:rPr>
                <w:color w:val="000000"/>
              </w:rPr>
            </w:pPr>
            <w:proofErr w:type="spellStart"/>
            <w:r w:rsidRPr="005B2446">
              <w:rPr>
                <w:color w:val="000000"/>
              </w:rPr>
              <w:t>Ответст</w:t>
            </w:r>
            <w:proofErr w:type="spellEnd"/>
            <w:r w:rsidRPr="005B2446">
              <w:rPr>
                <w:color w:val="000000"/>
              </w:rPr>
              <w:t>. за содержание раздела</w:t>
            </w:r>
          </w:p>
        </w:tc>
        <w:tc>
          <w:tcPr>
            <w:tcW w:w="1275" w:type="dxa"/>
          </w:tcPr>
          <w:p w:rsidR="007D5EA0" w:rsidRPr="005B2446" w:rsidRDefault="007D5EA0" w:rsidP="007D5EA0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Период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 w:rsidRPr="005B2446">
              <w:rPr>
                <w:color w:val="000000"/>
              </w:rPr>
              <w:t xml:space="preserve"> </w:t>
            </w:r>
            <w:proofErr w:type="gramStart"/>
            <w:r w:rsidRPr="005B2446">
              <w:rPr>
                <w:color w:val="000000"/>
              </w:rPr>
              <w:t>о</w:t>
            </w:r>
            <w:proofErr w:type="gramEnd"/>
            <w:r w:rsidRPr="005B2446">
              <w:rPr>
                <w:color w:val="000000"/>
              </w:rPr>
              <w:t>бновления</w:t>
            </w:r>
          </w:p>
        </w:tc>
      </w:tr>
      <w:tr w:rsidR="007D5EA0" w:rsidRPr="00CD382C" w:rsidTr="007D5EA0">
        <w:trPr>
          <w:trHeight w:val="1075"/>
        </w:trPr>
        <w:tc>
          <w:tcPr>
            <w:tcW w:w="392" w:type="dxa"/>
          </w:tcPr>
          <w:p w:rsidR="007D5EA0" w:rsidRPr="005B2446" w:rsidRDefault="007D5EA0" w:rsidP="00447EA8">
            <w:pPr>
              <w:rPr>
                <w:color w:val="000000"/>
              </w:rPr>
            </w:pPr>
            <w:r w:rsidRPr="005B2446">
              <w:rPr>
                <w:color w:val="000000"/>
              </w:rPr>
              <w:t>1</w:t>
            </w:r>
          </w:p>
        </w:tc>
        <w:tc>
          <w:tcPr>
            <w:tcW w:w="992" w:type="dxa"/>
            <w:textDirection w:val="btLr"/>
          </w:tcPr>
          <w:p w:rsidR="007D5EA0" w:rsidRPr="005B2446" w:rsidRDefault="007D5EA0" w:rsidP="00447EA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7D5EA0" w:rsidRPr="005B2446" w:rsidRDefault="007D5EA0" w:rsidP="007D5EA0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>Оперативная информация для всех участников образовательного процесса</w:t>
            </w:r>
          </w:p>
        </w:tc>
        <w:tc>
          <w:tcPr>
            <w:tcW w:w="1701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Страницы с текстовыми документами, фотографиями</w:t>
            </w:r>
          </w:p>
        </w:tc>
        <w:tc>
          <w:tcPr>
            <w:tcW w:w="1276" w:type="dxa"/>
          </w:tcPr>
          <w:p w:rsidR="007D5EA0" w:rsidRPr="005B2446" w:rsidRDefault="007D5EA0" w:rsidP="007D5EA0">
            <w:pPr>
              <w:jc w:val="center"/>
              <w:rPr>
                <w:color w:val="000000"/>
              </w:rPr>
            </w:pPr>
            <w:proofErr w:type="spellStart"/>
            <w:r w:rsidRPr="005B2446">
              <w:rPr>
                <w:color w:val="000000"/>
              </w:rPr>
              <w:t>Заместител</w:t>
            </w:r>
            <w:r>
              <w:rPr>
                <w:color w:val="000000"/>
              </w:rPr>
              <w:t>ь</w:t>
            </w:r>
            <w:r w:rsidRPr="005B2446">
              <w:rPr>
                <w:color w:val="000000"/>
              </w:rPr>
              <w:t>директора</w:t>
            </w:r>
            <w:proofErr w:type="spellEnd"/>
            <w:r w:rsidRPr="005B2446">
              <w:rPr>
                <w:color w:val="000000"/>
              </w:rPr>
              <w:t xml:space="preserve"> по УВР</w:t>
            </w:r>
          </w:p>
        </w:tc>
        <w:tc>
          <w:tcPr>
            <w:tcW w:w="1275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При измен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5B2446">
              <w:rPr>
                <w:color w:val="000000"/>
              </w:rPr>
              <w:t>с</w:t>
            </w:r>
            <w:proofErr w:type="gramEnd"/>
            <w:r w:rsidRPr="005B2446">
              <w:rPr>
                <w:color w:val="000000"/>
              </w:rPr>
              <w:t>вед</w:t>
            </w:r>
            <w:proofErr w:type="spellEnd"/>
            <w:r w:rsidRPr="005B2446">
              <w:rPr>
                <w:color w:val="000000"/>
              </w:rPr>
              <w:t>.</w:t>
            </w:r>
          </w:p>
        </w:tc>
      </w:tr>
    </w:tbl>
    <w:p w:rsidR="005B2446" w:rsidRPr="00CD382C" w:rsidRDefault="005B2446" w:rsidP="005B2446"/>
    <w:p w:rsidR="005B2446" w:rsidRPr="007D5EA0" w:rsidRDefault="005B2446" w:rsidP="005B2446">
      <w:pPr>
        <w:rPr>
          <w:color w:val="000000"/>
          <w:sz w:val="24"/>
          <w:szCs w:val="24"/>
        </w:rPr>
      </w:pPr>
      <w:r w:rsidRPr="007D5EA0">
        <w:rPr>
          <w:color w:val="000000"/>
          <w:sz w:val="24"/>
          <w:szCs w:val="24"/>
        </w:rPr>
        <w:t>Приложение 4.   Структура раздела сайта  «</w:t>
      </w:r>
      <w:r w:rsidR="007D5EA0" w:rsidRPr="007D5EA0">
        <w:rPr>
          <w:color w:val="000000"/>
          <w:sz w:val="24"/>
          <w:szCs w:val="24"/>
        </w:rPr>
        <w:t>РАСПИСАНИЕ</w:t>
      </w:r>
      <w:r w:rsidRPr="007D5EA0">
        <w:rPr>
          <w:color w:val="000000"/>
          <w:sz w:val="24"/>
          <w:szCs w:val="24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111"/>
        <w:gridCol w:w="1701"/>
        <w:gridCol w:w="1276"/>
        <w:gridCol w:w="1275"/>
      </w:tblGrid>
      <w:tr w:rsidR="007D5EA0" w:rsidRPr="00CD382C" w:rsidTr="00447EA8">
        <w:trPr>
          <w:cantSplit/>
          <w:trHeight w:val="1392"/>
        </w:trPr>
        <w:tc>
          <w:tcPr>
            <w:tcW w:w="392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№</w:t>
            </w:r>
          </w:p>
        </w:tc>
        <w:tc>
          <w:tcPr>
            <w:tcW w:w="992" w:type="dxa"/>
            <w:textDirection w:val="btLr"/>
          </w:tcPr>
          <w:p w:rsidR="007D5EA0" w:rsidRPr="005B2446" w:rsidRDefault="007D5EA0" w:rsidP="00447EA8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Подраздел</w:t>
            </w:r>
          </w:p>
        </w:tc>
        <w:tc>
          <w:tcPr>
            <w:tcW w:w="4111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 xml:space="preserve">Информация об Образовательном учреждении, содержащаяся </w:t>
            </w:r>
            <w:proofErr w:type="gramStart"/>
            <w:r w:rsidRPr="005B2446">
              <w:rPr>
                <w:color w:val="000000"/>
              </w:rPr>
              <w:t>в</w:t>
            </w:r>
            <w:proofErr w:type="gramEnd"/>
          </w:p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proofErr w:type="gramStart"/>
            <w:r w:rsidRPr="005B2446">
              <w:rPr>
                <w:color w:val="000000"/>
              </w:rPr>
              <w:t>разделе</w:t>
            </w:r>
            <w:proofErr w:type="gramEnd"/>
          </w:p>
        </w:tc>
        <w:tc>
          <w:tcPr>
            <w:tcW w:w="1701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Форма представления</w:t>
            </w:r>
          </w:p>
        </w:tc>
        <w:tc>
          <w:tcPr>
            <w:tcW w:w="1276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proofErr w:type="spellStart"/>
            <w:r w:rsidRPr="005B2446">
              <w:rPr>
                <w:color w:val="000000"/>
              </w:rPr>
              <w:t>Ответст</w:t>
            </w:r>
            <w:proofErr w:type="spellEnd"/>
            <w:r w:rsidRPr="005B2446">
              <w:rPr>
                <w:color w:val="000000"/>
              </w:rPr>
              <w:t>. за содержание раздела</w:t>
            </w:r>
          </w:p>
        </w:tc>
        <w:tc>
          <w:tcPr>
            <w:tcW w:w="1275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Период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 w:rsidRPr="005B2446">
              <w:rPr>
                <w:color w:val="000000"/>
              </w:rPr>
              <w:t xml:space="preserve"> </w:t>
            </w:r>
            <w:proofErr w:type="gramStart"/>
            <w:r w:rsidRPr="005B2446">
              <w:rPr>
                <w:color w:val="000000"/>
              </w:rPr>
              <w:t>о</w:t>
            </w:r>
            <w:proofErr w:type="gramEnd"/>
            <w:r w:rsidRPr="005B2446">
              <w:rPr>
                <w:color w:val="000000"/>
              </w:rPr>
              <w:t>бновления</w:t>
            </w:r>
          </w:p>
        </w:tc>
      </w:tr>
      <w:tr w:rsidR="007D5EA0" w:rsidRPr="00CD382C" w:rsidTr="00447EA8">
        <w:trPr>
          <w:trHeight w:val="1075"/>
        </w:trPr>
        <w:tc>
          <w:tcPr>
            <w:tcW w:w="392" w:type="dxa"/>
          </w:tcPr>
          <w:p w:rsidR="007D5EA0" w:rsidRPr="005B2446" w:rsidRDefault="007D5EA0" w:rsidP="00447EA8">
            <w:pPr>
              <w:rPr>
                <w:color w:val="000000"/>
              </w:rPr>
            </w:pPr>
            <w:r w:rsidRPr="005B2446">
              <w:rPr>
                <w:color w:val="000000"/>
              </w:rPr>
              <w:t>1</w:t>
            </w:r>
          </w:p>
        </w:tc>
        <w:tc>
          <w:tcPr>
            <w:tcW w:w="992" w:type="dxa"/>
            <w:textDirection w:val="btLr"/>
          </w:tcPr>
          <w:p w:rsidR="007D5EA0" w:rsidRPr="005B2446" w:rsidRDefault="007D5EA0" w:rsidP="00447EA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7D5EA0" w:rsidRDefault="007D5EA0" w:rsidP="007D5EA0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Расписание звонков (таблица)</w:t>
            </w:r>
          </w:p>
          <w:p w:rsidR="007D5EA0" w:rsidRDefault="007D5EA0" w:rsidP="007D5EA0">
            <w:pPr>
              <w:rPr>
                <w:color w:val="000000"/>
              </w:rPr>
            </w:pPr>
            <w:r>
              <w:rPr>
                <w:color w:val="000000"/>
              </w:rPr>
              <w:t>- Основное расписание (</w:t>
            </w:r>
            <w:r w:rsidRPr="007D5EA0">
              <w:rPr>
                <w:b/>
                <w:color w:val="000000"/>
              </w:rPr>
              <w:t>ссылка</w:t>
            </w:r>
            <w:r>
              <w:rPr>
                <w:color w:val="000000"/>
              </w:rPr>
              <w:t xml:space="preserve"> на документ)</w:t>
            </w:r>
          </w:p>
          <w:p w:rsidR="007D5EA0" w:rsidRPr="005B2446" w:rsidRDefault="007D5EA0" w:rsidP="007D5EA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Изменения в расписании </w:t>
            </w:r>
            <w:r>
              <w:rPr>
                <w:color w:val="000000"/>
              </w:rPr>
              <w:t>(</w:t>
            </w:r>
            <w:r w:rsidRPr="007D5EA0">
              <w:rPr>
                <w:b/>
                <w:color w:val="000000"/>
              </w:rPr>
              <w:t>ссылка</w:t>
            </w:r>
            <w:r>
              <w:rPr>
                <w:color w:val="000000"/>
              </w:rPr>
              <w:t xml:space="preserve"> на документ)</w:t>
            </w:r>
          </w:p>
        </w:tc>
        <w:tc>
          <w:tcPr>
            <w:tcW w:w="1701" w:type="dxa"/>
          </w:tcPr>
          <w:p w:rsidR="007D5EA0" w:rsidRPr="005B2446" w:rsidRDefault="007D5EA0" w:rsidP="007D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</w:t>
            </w:r>
          </w:p>
        </w:tc>
        <w:tc>
          <w:tcPr>
            <w:tcW w:w="1276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proofErr w:type="spellStart"/>
            <w:r w:rsidRPr="005B2446">
              <w:rPr>
                <w:color w:val="000000"/>
              </w:rPr>
              <w:t>Заместител</w:t>
            </w:r>
            <w:r>
              <w:rPr>
                <w:color w:val="000000"/>
              </w:rPr>
              <w:t>ь</w:t>
            </w:r>
            <w:r w:rsidRPr="005B2446">
              <w:rPr>
                <w:color w:val="000000"/>
              </w:rPr>
              <w:t>директора</w:t>
            </w:r>
            <w:proofErr w:type="spellEnd"/>
            <w:r w:rsidRPr="005B2446">
              <w:rPr>
                <w:color w:val="000000"/>
              </w:rPr>
              <w:t xml:space="preserve"> по УВР</w:t>
            </w:r>
          </w:p>
        </w:tc>
        <w:tc>
          <w:tcPr>
            <w:tcW w:w="1275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При измен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5B2446">
              <w:rPr>
                <w:color w:val="000000"/>
              </w:rPr>
              <w:t>с</w:t>
            </w:r>
            <w:proofErr w:type="gramEnd"/>
            <w:r w:rsidRPr="005B2446">
              <w:rPr>
                <w:color w:val="000000"/>
              </w:rPr>
              <w:t>вед</w:t>
            </w:r>
            <w:proofErr w:type="spellEnd"/>
            <w:r w:rsidRPr="005B2446">
              <w:rPr>
                <w:color w:val="000000"/>
              </w:rPr>
              <w:t>.</w:t>
            </w:r>
          </w:p>
        </w:tc>
      </w:tr>
    </w:tbl>
    <w:p w:rsidR="00B65AF1" w:rsidRDefault="00B65AF1" w:rsidP="007D5EA0">
      <w:pPr>
        <w:rPr>
          <w:color w:val="000000"/>
          <w:sz w:val="24"/>
          <w:szCs w:val="24"/>
        </w:rPr>
        <w:sectPr w:rsidR="00B65AF1" w:rsidSect="002D4852">
          <w:pgSz w:w="11906" w:h="16838"/>
          <w:pgMar w:top="709" w:right="851" w:bottom="1134" w:left="1134" w:header="720" w:footer="720" w:gutter="0"/>
          <w:cols w:space="720"/>
          <w:docGrid w:linePitch="360"/>
        </w:sectPr>
      </w:pPr>
    </w:p>
    <w:p w:rsidR="007D5EA0" w:rsidRPr="007D5EA0" w:rsidRDefault="007D5EA0" w:rsidP="007D5EA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5</w:t>
      </w:r>
      <w:r w:rsidRPr="007D5EA0">
        <w:rPr>
          <w:color w:val="000000"/>
          <w:sz w:val="24"/>
          <w:szCs w:val="24"/>
        </w:rPr>
        <w:t>.   Структура раздела сайта  «</w:t>
      </w:r>
      <w:proofErr w:type="spellStart"/>
      <w:proofErr w:type="gramStart"/>
      <w:r>
        <w:rPr>
          <w:color w:val="000000"/>
          <w:sz w:val="24"/>
          <w:szCs w:val="24"/>
        </w:rPr>
        <w:t>Доп</w:t>
      </w:r>
      <w:proofErr w:type="spellEnd"/>
      <w:proofErr w:type="gramEnd"/>
      <w:r>
        <w:rPr>
          <w:color w:val="000000"/>
          <w:sz w:val="24"/>
          <w:szCs w:val="24"/>
        </w:rPr>
        <w:t xml:space="preserve"> информация</w:t>
      </w:r>
      <w:r w:rsidRPr="007D5EA0">
        <w:rPr>
          <w:color w:val="000000"/>
          <w:sz w:val="24"/>
          <w:szCs w:val="24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111"/>
        <w:gridCol w:w="1701"/>
        <w:gridCol w:w="1276"/>
        <w:gridCol w:w="1275"/>
      </w:tblGrid>
      <w:tr w:rsidR="007D5EA0" w:rsidRPr="00CD382C" w:rsidTr="00447EA8">
        <w:trPr>
          <w:cantSplit/>
          <w:trHeight w:val="1392"/>
        </w:trPr>
        <w:tc>
          <w:tcPr>
            <w:tcW w:w="392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№</w:t>
            </w:r>
          </w:p>
        </w:tc>
        <w:tc>
          <w:tcPr>
            <w:tcW w:w="992" w:type="dxa"/>
            <w:textDirection w:val="btLr"/>
          </w:tcPr>
          <w:p w:rsidR="007D5EA0" w:rsidRPr="005B2446" w:rsidRDefault="007D5EA0" w:rsidP="00447EA8">
            <w:pPr>
              <w:ind w:left="113" w:right="113"/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Подраздел</w:t>
            </w:r>
          </w:p>
        </w:tc>
        <w:tc>
          <w:tcPr>
            <w:tcW w:w="4111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 xml:space="preserve">Информация об Образовательном учреждении, содержащаяся </w:t>
            </w:r>
            <w:proofErr w:type="gramStart"/>
            <w:r w:rsidRPr="005B2446">
              <w:rPr>
                <w:color w:val="000000"/>
              </w:rPr>
              <w:t>в</w:t>
            </w:r>
            <w:proofErr w:type="gramEnd"/>
          </w:p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proofErr w:type="gramStart"/>
            <w:r w:rsidRPr="005B2446">
              <w:rPr>
                <w:color w:val="000000"/>
              </w:rPr>
              <w:t>разделе</w:t>
            </w:r>
            <w:proofErr w:type="gramEnd"/>
          </w:p>
        </w:tc>
        <w:tc>
          <w:tcPr>
            <w:tcW w:w="1701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Форма представления</w:t>
            </w:r>
          </w:p>
        </w:tc>
        <w:tc>
          <w:tcPr>
            <w:tcW w:w="1276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proofErr w:type="spellStart"/>
            <w:r w:rsidRPr="005B2446">
              <w:rPr>
                <w:color w:val="000000"/>
              </w:rPr>
              <w:t>Ответст</w:t>
            </w:r>
            <w:proofErr w:type="spellEnd"/>
            <w:r w:rsidRPr="005B2446">
              <w:rPr>
                <w:color w:val="000000"/>
              </w:rPr>
              <w:t>. за содержание раздела</w:t>
            </w:r>
          </w:p>
        </w:tc>
        <w:tc>
          <w:tcPr>
            <w:tcW w:w="1275" w:type="dxa"/>
          </w:tcPr>
          <w:p w:rsidR="007D5EA0" w:rsidRPr="005B2446" w:rsidRDefault="007D5EA0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Период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 w:rsidRPr="005B2446">
              <w:rPr>
                <w:color w:val="000000"/>
              </w:rPr>
              <w:t xml:space="preserve"> </w:t>
            </w:r>
            <w:proofErr w:type="gramStart"/>
            <w:r w:rsidRPr="005B2446">
              <w:rPr>
                <w:color w:val="000000"/>
              </w:rPr>
              <w:t>о</w:t>
            </w:r>
            <w:proofErr w:type="gramEnd"/>
            <w:r w:rsidRPr="005B2446">
              <w:rPr>
                <w:color w:val="000000"/>
              </w:rPr>
              <w:t>бновления</w:t>
            </w:r>
          </w:p>
        </w:tc>
      </w:tr>
      <w:tr w:rsidR="004D2615" w:rsidRPr="00CD382C" w:rsidTr="004D2615">
        <w:trPr>
          <w:cantSplit/>
          <w:trHeight w:val="1256"/>
        </w:trPr>
        <w:tc>
          <w:tcPr>
            <w:tcW w:w="392" w:type="dxa"/>
          </w:tcPr>
          <w:p w:rsidR="004D2615" w:rsidRPr="005B2446" w:rsidRDefault="004D2615" w:rsidP="00447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extDirection w:val="btLr"/>
          </w:tcPr>
          <w:p w:rsidR="004D2615" w:rsidRPr="005B2446" w:rsidRDefault="004D2615" w:rsidP="00447EA8">
            <w:pPr>
              <w:ind w:left="113" w:right="113"/>
              <w:jc w:val="center"/>
              <w:rPr>
                <w:color w:val="000000"/>
              </w:rPr>
            </w:pPr>
            <w:r w:rsidRPr="00B65AF1">
              <w:rPr>
                <w:color w:val="000000"/>
                <w:highlight w:val="yellow"/>
              </w:rPr>
              <w:t>Обращения граждан</w:t>
            </w:r>
          </w:p>
        </w:tc>
        <w:tc>
          <w:tcPr>
            <w:tcW w:w="4111" w:type="dxa"/>
          </w:tcPr>
          <w:p w:rsidR="004D2615" w:rsidRPr="005B2446" w:rsidRDefault="004D2615" w:rsidP="004D2615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Положение об обращениях граждан</w:t>
            </w:r>
          </w:p>
          <w:p w:rsidR="004D2615" w:rsidRDefault="004D2615" w:rsidP="004D2615">
            <w:pPr>
              <w:rPr>
                <w:color w:val="000000"/>
              </w:rPr>
            </w:pPr>
            <w:r w:rsidRPr="005B2446">
              <w:rPr>
                <w:color w:val="000000"/>
              </w:rPr>
              <w:t>- Отчет о работе с обращениями граждан</w:t>
            </w:r>
          </w:p>
          <w:p w:rsidR="004D2615" w:rsidRPr="005B2446" w:rsidRDefault="004D2615" w:rsidP="004D2615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Работа с обращениями (статус обращения)</w:t>
            </w:r>
          </w:p>
        </w:tc>
        <w:tc>
          <w:tcPr>
            <w:tcW w:w="1701" w:type="dxa"/>
          </w:tcPr>
          <w:p w:rsidR="004D2615" w:rsidRPr="005B2446" w:rsidRDefault="004D2615" w:rsidP="004D2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1276" w:type="dxa"/>
          </w:tcPr>
          <w:p w:rsidR="004D2615" w:rsidRPr="005B2446" w:rsidRDefault="004D2615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Директор ОУ</w:t>
            </w:r>
            <w:r>
              <w:rPr>
                <w:color w:val="000000"/>
              </w:rPr>
              <w:t>, делопроизводитель</w:t>
            </w:r>
          </w:p>
        </w:tc>
        <w:tc>
          <w:tcPr>
            <w:tcW w:w="1275" w:type="dxa"/>
          </w:tcPr>
          <w:p w:rsidR="004D2615" w:rsidRPr="005B2446" w:rsidRDefault="004D2615" w:rsidP="00447EA8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1 раз в месяц</w:t>
            </w:r>
          </w:p>
        </w:tc>
      </w:tr>
      <w:tr w:rsidR="004D2615" w:rsidRPr="00CD382C" w:rsidTr="004D2615">
        <w:trPr>
          <w:cantSplit/>
          <w:trHeight w:val="1392"/>
        </w:trPr>
        <w:tc>
          <w:tcPr>
            <w:tcW w:w="392" w:type="dxa"/>
          </w:tcPr>
          <w:p w:rsidR="004D2615" w:rsidRPr="005B2446" w:rsidRDefault="004D2615" w:rsidP="00F95CE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extDirection w:val="btLr"/>
          </w:tcPr>
          <w:p w:rsidR="004D2615" w:rsidRPr="005B2446" w:rsidRDefault="004D2615" w:rsidP="00F95CE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Поступление</w:t>
            </w:r>
          </w:p>
        </w:tc>
        <w:tc>
          <w:tcPr>
            <w:tcW w:w="4111" w:type="dxa"/>
          </w:tcPr>
          <w:p w:rsidR="004D2615" w:rsidRDefault="004D2615" w:rsidP="00F95CE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Информация о наборе в 1, 5, 10 классы (текст, </w:t>
            </w:r>
            <w:r w:rsidRPr="00782BAB">
              <w:rPr>
                <w:b/>
                <w:color w:val="000000"/>
              </w:rPr>
              <w:t>ссылки</w:t>
            </w:r>
            <w:r>
              <w:rPr>
                <w:color w:val="000000"/>
              </w:rPr>
              <w:t xml:space="preserve"> на документы)</w:t>
            </w:r>
          </w:p>
          <w:p w:rsidR="004D2615" w:rsidRDefault="004D2615" w:rsidP="00F95CE3">
            <w:pPr>
              <w:rPr>
                <w:color w:val="000000"/>
              </w:rPr>
            </w:pPr>
            <w:r>
              <w:rPr>
                <w:color w:val="000000"/>
              </w:rPr>
              <w:t>- Информация о днях открытых дверей</w:t>
            </w:r>
          </w:p>
          <w:p w:rsidR="004D2615" w:rsidRDefault="004D2615" w:rsidP="00F95CE3">
            <w:pPr>
              <w:rPr>
                <w:color w:val="000000"/>
              </w:rPr>
            </w:pPr>
            <w:r>
              <w:rPr>
                <w:color w:val="000000"/>
              </w:rPr>
              <w:t>- Контактная информация</w:t>
            </w:r>
          </w:p>
          <w:p w:rsidR="004D2615" w:rsidRDefault="004D2615" w:rsidP="00F95CE3">
            <w:pPr>
              <w:rPr>
                <w:color w:val="000000"/>
              </w:rPr>
            </w:pPr>
            <w:r>
              <w:rPr>
                <w:color w:val="000000"/>
              </w:rPr>
              <w:t>- Формы заявлений (</w:t>
            </w:r>
            <w:r w:rsidRPr="00782BAB">
              <w:rPr>
                <w:b/>
                <w:color w:val="000000"/>
              </w:rPr>
              <w:t>ссылки</w:t>
            </w:r>
            <w:r>
              <w:rPr>
                <w:color w:val="000000"/>
              </w:rPr>
              <w:t xml:space="preserve"> на документы)</w:t>
            </w:r>
          </w:p>
          <w:p w:rsidR="004D2615" w:rsidRDefault="004D2615" w:rsidP="00F95CE3">
            <w:pPr>
              <w:rPr>
                <w:color w:val="000000"/>
              </w:rPr>
            </w:pPr>
            <w:r>
              <w:rPr>
                <w:color w:val="000000"/>
              </w:rPr>
              <w:t>- Официальные документы (</w:t>
            </w:r>
            <w:r w:rsidRPr="00782BAB">
              <w:rPr>
                <w:b/>
                <w:color w:val="000000"/>
              </w:rPr>
              <w:t>ссылки</w:t>
            </w:r>
            <w:r>
              <w:rPr>
                <w:color w:val="000000"/>
              </w:rPr>
              <w:t xml:space="preserve"> на документы)</w:t>
            </w:r>
          </w:p>
          <w:p w:rsidR="004D2615" w:rsidRPr="005B2446" w:rsidRDefault="004D2615" w:rsidP="00F95CE3">
            <w:pPr>
              <w:rPr>
                <w:color w:val="000000"/>
              </w:rPr>
            </w:pPr>
            <w:r>
              <w:rPr>
                <w:color w:val="000000"/>
              </w:rPr>
              <w:t>- Дополнительная информация в форме таблицы с гиперссылками</w:t>
            </w:r>
          </w:p>
        </w:tc>
        <w:tc>
          <w:tcPr>
            <w:tcW w:w="1701" w:type="dxa"/>
            <w:vMerge w:val="restart"/>
            <w:vAlign w:val="center"/>
          </w:tcPr>
          <w:p w:rsidR="004D2615" w:rsidRDefault="004D2615" w:rsidP="004D2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Страница с гиперссылками</w:t>
            </w:r>
          </w:p>
        </w:tc>
        <w:tc>
          <w:tcPr>
            <w:tcW w:w="1276" w:type="dxa"/>
            <w:vMerge w:val="restart"/>
            <w:vAlign w:val="center"/>
          </w:tcPr>
          <w:p w:rsidR="004D2615" w:rsidRPr="005B2446" w:rsidRDefault="004D2615" w:rsidP="004D2615">
            <w:pPr>
              <w:jc w:val="center"/>
              <w:rPr>
                <w:color w:val="000000"/>
              </w:rPr>
            </w:pPr>
            <w:proofErr w:type="spellStart"/>
            <w:r w:rsidRPr="005B2446">
              <w:rPr>
                <w:color w:val="000000"/>
              </w:rPr>
              <w:t>Заместител</w:t>
            </w:r>
            <w:r>
              <w:rPr>
                <w:color w:val="000000"/>
              </w:rPr>
              <w:t>ь</w:t>
            </w:r>
            <w:r w:rsidRPr="005B2446">
              <w:rPr>
                <w:color w:val="000000"/>
              </w:rPr>
              <w:t>директора</w:t>
            </w:r>
            <w:proofErr w:type="spellEnd"/>
            <w:r w:rsidRPr="005B2446">
              <w:rPr>
                <w:color w:val="000000"/>
              </w:rPr>
              <w:t xml:space="preserve"> по УВР</w:t>
            </w:r>
          </w:p>
        </w:tc>
        <w:tc>
          <w:tcPr>
            <w:tcW w:w="1275" w:type="dxa"/>
            <w:vMerge w:val="restart"/>
            <w:vAlign w:val="center"/>
          </w:tcPr>
          <w:p w:rsidR="004D2615" w:rsidRPr="005B2446" w:rsidRDefault="004D2615" w:rsidP="004D2615">
            <w:pPr>
              <w:jc w:val="center"/>
              <w:rPr>
                <w:color w:val="000000"/>
              </w:rPr>
            </w:pPr>
            <w:r w:rsidRPr="005B2446">
              <w:rPr>
                <w:color w:val="000000"/>
              </w:rPr>
              <w:t>При измен</w:t>
            </w:r>
            <w:proofErr w:type="gramStart"/>
            <w:r w:rsidRPr="005B2446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Pr="005B2446">
              <w:rPr>
                <w:color w:val="000000"/>
              </w:rPr>
              <w:t>с</w:t>
            </w:r>
            <w:proofErr w:type="gramEnd"/>
            <w:r w:rsidRPr="005B2446">
              <w:rPr>
                <w:color w:val="000000"/>
              </w:rPr>
              <w:t>вед</w:t>
            </w:r>
            <w:proofErr w:type="spellEnd"/>
            <w:r w:rsidRPr="005B2446">
              <w:rPr>
                <w:color w:val="000000"/>
              </w:rPr>
              <w:t>.</w:t>
            </w:r>
          </w:p>
        </w:tc>
      </w:tr>
      <w:tr w:rsidR="004D2615" w:rsidRPr="00CD382C" w:rsidTr="00782BAB">
        <w:trPr>
          <w:trHeight w:val="1398"/>
        </w:trPr>
        <w:tc>
          <w:tcPr>
            <w:tcW w:w="392" w:type="dxa"/>
          </w:tcPr>
          <w:p w:rsidR="004D2615" w:rsidRDefault="004D2615" w:rsidP="00B74A5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extDirection w:val="btLr"/>
          </w:tcPr>
          <w:p w:rsidR="004D2615" w:rsidRDefault="004D2615" w:rsidP="00B74A5C">
            <w:pPr>
              <w:ind w:left="113" w:right="113"/>
              <w:jc w:val="center"/>
              <w:rPr>
                <w:color w:val="000000"/>
              </w:rPr>
            </w:pPr>
            <w:r>
              <w:rPr>
                <w:rStyle w:val="ul-w-header-span"/>
              </w:rPr>
              <w:t>Государственная итоговая аттестация</w:t>
            </w:r>
          </w:p>
        </w:tc>
        <w:tc>
          <w:tcPr>
            <w:tcW w:w="4111" w:type="dxa"/>
          </w:tcPr>
          <w:p w:rsidR="004D2615" w:rsidRDefault="004D2615" w:rsidP="00B74A5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82BAB">
              <w:rPr>
                <w:color w:val="000000"/>
              </w:rPr>
              <w:t xml:space="preserve">Порядок ГИА-9 </w:t>
            </w:r>
            <w:r>
              <w:rPr>
                <w:color w:val="000000"/>
              </w:rPr>
              <w:t>(</w:t>
            </w:r>
            <w:r w:rsidRPr="00782BAB">
              <w:rPr>
                <w:b/>
                <w:color w:val="000000"/>
              </w:rPr>
              <w:t>ссылки</w:t>
            </w:r>
            <w:r>
              <w:rPr>
                <w:color w:val="000000"/>
              </w:rPr>
              <w:t xml:space="preserve"> на документы)</w:t>
            </w:r>
          </w:p>
          <w:p w:rsidR="004D2615" w:rsidRDefault="004D2615" w:rsidP="00B74A5C">
            <w:pPr>
              <w:rPr>
                <w:color w:val="000000"/>
              </w:rPr>
            </w:pPr>
            <w:r>
              <w:rPr>
                <w:color w:val="000000"/>
              </w:rPr>
              <w:t>- Порядок ГИА-11(</w:t>
            </w:r>
            <w:r w:rsidRPr="00782BAB">
              <w:rPr>
                <w:b/>
                <w:color w:val="000000"/>
              </w:rPr>
              <w:t>ссылки</w:t>
            </w:r>
            <w:r>
              <w:rPr>
                <w:color w:val="000000"/>
              </w:rPr>
              <w:t xml:space="preserve"> на документы)</w:t>
            </w:r>
          </w:p>
          <w:p w:rsidR="004D2615" w:rsidRDefault="004D2615" w:rsidP="00B74A5C">
            <w:pPr>
              <w:rPr>
                <w:color w:val="000000"/>
              </w:rPr>
            </w:pPr>
            <w:r>
              <w:rPr>
                <w:color w:val="000000"/>
              </w:rPr>
              <w:t>- Выпускникам прошлых лет (</w:t>
            </w:r>
            <w:r w:rsidRPr="00782BAB">
              <w:rPr>
                <w:b/>
                <w:color w:val="000000"/>
              </w:rPr>
              <w:t>ссылки</w:t>
            </w:r>
            <w:r>
              <w:rPr>
                <w:color w:val="000000"/>
              </w:rPr>
              <w:t xml:space="preserve"> на документы)</w:t>
            </w:r>
          </w:p>
          <w:p w:rsidR="004D2615" w:rsidRDefault="004D2615" w:rsidP="00B74A5C">
            <w:pPr>
              <w:rPr>
                <w:color w:val="000000"/>
              </w:rPr>
            </w:pPr>
            <w:r>
              <w:rPr>
                <w:color w:val="000000"/>
              </w:rPr>
              <w:t>- Дополнительная информация в форме таблицы с гиперссылками</w:t>
            </w:r>
          </w:p>
        </w:tc>
        <w:tc>
          <w:tcPr>
            <w:tcW w:w="1701" w:type="dxa"/>
            <w:vMerge/>
          </w:tcPr>
          <w:p w:rsidR="004D2615" w:rsidRDefault="004D2615" w:rsidP="002979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D2615" w:rsidRPr="005B2446" w:rsidRDefault="004D2615" w:rsidP="00365F4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4D2615" w:rsidRPr="005B2446" w:rsidRDefault="004D2615" w:rsidP="00365F47">
            <w:pPr>
              <w:jc w:val="center"/>
              <w:rPr>
                <w:color w:val="000000"/>
              </w:rPr>
            </w:pPr>
          </w:p>
        </w:tc>
      </w:tr>
      <w:tr w:rsidR="004D2615" w:rsidRPr="00CD382C" w:rsidTr="00447EA8">
        <w:trPr>
          <w:trHeight w:val="1075"/>
        </w:trPr>
        <w:tc>
          <w:tcPr>
            <w:tcW w:w="392" w:type="dxa"/>
          </w:tcPr>
          <w:p w:rsidR="004D2615" w:rsidRDefault="004D2615" w:rsidP="0029792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extDirection w:val="btLr"/>
          </w:tcPr>
          <w:p w:rsidR="004D2615" w:rsidRDefault="004D2615" w:rsidP="00297920">
            <w:pPr>
              <w:ind w:left="113" w:right="113"/>
              <w:jc w:val="center"/>
              <w:rPr>
                <w:rStyle w:val="ul-w-header-span"/>
              </w:rPr>
            </w:pPr>
            <w:r w:rsidRPr="00B65AF1">
              <w:rPr>
                <w:color w:val="000000"/>
                <w:highlight w:val="yellow"/>
              </w:rPr>
              <w:t>Служба сопровождения</w:t>
            </w:r>
          </w:p>
        </w:tc>
        <w:tc>
          <w:tcPr>
            <w:tcW w:w="4111" w:type="dxa"/>
          </w:tcPr>
          <w:p w:rsidR="004D2615" w:rsidRDefault="004D2615" w:rsidP="0029792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B2446">
              <w:rPr>
                <w:color w:val="000000"/>
              </w:rPr>
              <w:t>Социальный педагог</w:t>
            </w:r>
            <w:r>
              <w:rPr>
                <w:color w:val="000000"/>
              </w:rPr>
              <w:t xml:space="preserve"> (</w:t>
            </w:r>
            <w:r w:rsidRPr="00745F47">
              <w:rPr>
                <w:b/>
                <w:color w:val="000000"/>
              </w:rPr>
              <w:t>ссылка</w:t>
            </w:r>
            <w:r>
              <w:rPr>
                <w:color w:val="000000"/>
              </w:rPr>
              <w:t xml:space="preserve"> на страницу с информацией)</w:t>
            </w:r>
          </w:p>
          <w:p w:rsidR="004D2615" w:rsidRDefault="004D2615" w:rsidP="0029792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B2446">
              <w:rPr>
                <w:color w:val="000000"/>
              </w:rPr>
              <w:t>Педагог-психолог</w:t>
            </w:r>
            <w:r>
              <w:rPr>
                <w:color w:val="000000"/>
              </w:rPr>
              <w:t xml:space="preserve"> (</w:t>
            </w:r>
            <w:r w:rsidRPr="00745F47">
              <w:rPr>
                <w:b/>
                <w:color w:val="000000"/>
              </w:rPr>
              <w:t>ссылка</w:t>
            </w:r>
            <w:r>
              <w:rPr>
                <w:color w:val="000000"/>
              </w:rPr>
              <w:t xml:space="preserve"> на страницу с информацией)</w:t>
            </w:r>
          </w:p>
          <w:p w:rsidR="004D2615" w:rsidRDefault="004D2615" w:rsidP="0029792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B2446">
              <w:rPr>
                <w:color w:val="000000"/>
              </w:rPr>
              <w:t>Отв. за организацию питания</w:t>
            </w:r>
            <w:r>
              <w:rPr>
                <w:color w:val="000000"/>
              </w:rPr>
              <w:t xml:space="preserve"> (</w:t>
            </w:r>
            <w:r w:rsidRPr="00745F47">
              <w:rPr>
                <w:b/>
                <w:color w:val="000000"/>
              </w:rPr>
              <w:t>ссылка</w:t>
            </w:r>
            <w:r>
              <w:rPr>
                <w:color w:val="000000"/>
              </w:rPr>
              <w:t xml:space="preserve"> на страницу с информацией)</w:t>
            </w:r>
          </w:p>
          <w:p w:rsidR="004D2615" w:rsidRDefault="004D2615" w:rsidP="0029792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B2446">
              <w:rPr>
                <w:color w:val="000000"/>
              </w:rPr>
              <w:t>Медкабинет</w:t>
            </w:r>
            <w:r>
              <w:rPr>
                <w:color w:val="000000"/>
              </w:rPr>
              <w:t xml:space="preserve"> (</w:t>
            </w:r>
            <w:r w:rsidRPr="00745F47">
              <w:rPr>
                <w:b/>
                <w:color w:val="000000"/>
              </w:rPr>
              <w:t>ссылка</w:t>
            </w:r>
            <w:r>
              <w:rPr>
                <w:color w:val="000000"/>
              </w:rPr>
              <w:t xml:space="preserve"> на страницу с информацией)</w:t>
            </w:r>
          </w:p>
        </w:tc>
        <w:tc>
          <w:tcPr>
            <w:tcW w:w="1701" w:type="dxa"/>
            <w:vMerge/>
          </w:tcPr>
          <w:p w:rsidR="004D2615" w:rsidRDefault="004D2615" w:rsidP="002979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D2615" w:rsidRPr="005B2446" w:rsidRDefault="004D2615" w:rsidP="00365F4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4D2615" w:rsidRPr="005B2446" w:rsidRDefault="004D2615" w:rsidP="00365F47">
            <w:pPr>
              <w:jc w:val="center"/>
              <w:rPr>
                <w:color w:val="000000"/>
              </w:rPr>
            </w:pPr>
          </w:p>
        </w:tc>
      </w:tr>
      <w:tr w:rsidR="004D2615" w:rsidRPr="00CD382C" w:rsidTr="004D2615">
        <w:trPr>
          <w:trHeight w:val="1463"/>
        </w:trPr>
        <w:tc>
          <w:tcPr>
            <w:tcW w:w="392" w:type="dxa"/>
          </w:tcPr>
          <w:p w:rsidR="004D2615" w:rsidRPr="005B2446" w:rsidRDefault="004D2615" w:rsidP="00365F4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extDirection w:val="btLr"/>
          </w:tcPr>
          <w:p w:rsidR="004D2615" w:rsidRPr="005B2446" w:rsidRDefault="004D2615" w:rsidP="00365F4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для родителей</w:t>
            </w:r>
          </w:p>
        </w:tc>
        <w:tc>
          <w:tcPr>
            <w:tcW w:w="4111" w:type="dxa"/>
          </w:tcPr>
          <w:p w:rsidR="004D2615" w:rsidRDefault="004D2615" w:rsidP="00365F47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Питание (</w:t>
            </w:r>
            <w:r w:rsidRPr="00782BAB">
              <w:rPr>
                <w:b/>
                <w:color w:val="000000"/>
              </w:rPr>
              <w:t>ссылки</w:t>
            </w:r>
            <w:r>
              <w:rPr>
                <w:color w:val="000000"/>
              </w:rPr>
              <w:t xml:space="preserve"> на документы)</w:t>
            </w:r>
          </w:p>
          <w:p w:rsidR="004D2615" w:rsidRDefault="004D2615" w:rsidP="00365F47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782BAB">
              <w:rPr>
                <w:bCs/>
                <w:color w:val="000000"/>
              </w:rPr>
              <w:t>Ресурсный центр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782BAB">
              <w:rPr>
                <w:b/>
                <w:color w:val="000000"/>
              </w:rPr>
              <w:t>ссылки</w:t>
            </w:r>
            <w:r>
              <w:rPr>
                <w:color w:val="000000"/>
              </w:rPr>
              <w:t xml:space="preserve"> на документы)</w:t>
            </w:r>
          </w:p>
          <w:p w:rsidR="004D2615" w:rsidRDefault="004D2615" w:rsidP="00365F4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Телефон доверия (телефоны служб)</w:t>
            </w:r>
          </w:p>
          <w:p w:rsidR="004D2615" w:rsidRPr="005B2446" w:rsidRDefault="004D2615" w:rsidP="00365F47">
            <w:pPr>
              <w:rPr>
                <w:color w:val="000000"/>
              </w:rPr>
            </w:pPr>
            <w:r>
              <w:rPr>
                <w:color w:val="000000"/>
              </w:rPr>
              <w:t>- Дополнительная информация для родителей в форме таблицы с гиперссылками</w:t>
            </w:r>
          </w:p>
        </w:tc>
        <w:tc>
          <w:tcPr>
            <w:tcW w:w="1701" w:type="dxa"/>
          </w:tcPr>
          <w:p w:rsidR="004D2615" w:rsidRPr="005B2446" w:rsidRDefault="004D2615" w:rsidP="00365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Таблица</w:t>
            </w:r>
          </w:p>
        </w:tc>
        <w:tc>
          <w:tcPr>
            <w:tcW w:w="1276" w:type="dxa"/>
            <w:vMerge/>
          </w:tcPr>
          <w:p w:rsidR="004D2615" w:rsidRPr="005B2446" w:rsidRDefault="004D2615" w:rsidP="00365F4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4D2615" w:rsidRPr="005B2446" w:rsidRDefault="004D2615" w:rsidP="00365F47">
            <w:pPr>
              <w:jc w:val="center"/>
              <w:rPr>
                <w:color w:val="000000"/>
              </w:rPr>
            </w:pPr>
          </w:p>
        </w:tc>
      </w:tr>
      <w:tr w:rsidR="004D2615" w:rsidRPr="00CD382C" w:rsidTr="004D2615">
        <w:trPr>
          <w:trHeight w:val="1400"/>
        </w:trPr>
        <w:tc>
          <w:tcPr>
            <w:tcW w:w="392" w:type="dxa"/>
          </w:tcPr>
          <w:p w:rsidR="004D2615" w:rsidRDefault="004D2615" w:rsidP="00447E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extDirection w:val="btLr"/>
          </w:tcPr>
          <w:p w:rsidR="004D2615" w:rsidRDefault="004D2615" w:rsidP="00447EA8">
            <w:pPr>
              <w:ind w:left="113" w:right="113"/>
              <w:jc w:val="center"/>
              <w:rPr>
                <w:rStyle w:val="ul-w-header-span"/>
              </w:rPr>
            </w:pPr>
            <w:r w:rsidRPr="00B65AF1">
              <w:rPr>
                <w:rStyle w:val="ul-w-header-span"/>
                <w:highlight w:val="yellow"/>
              </w:rPr>
              <w:t>Достижения</w:t>
            </w:r>
          </w:p>
        </w:tc>
        <w:tc>
          <w:tcPr>
            <w:tcW w:w="4111" w:type="dxa"/>
          </w:tcPr>
          <w:p w:rsidR="004D2615" w:rsidRPr="005B2446" w:rsidRDefault="004D2615" w:rsidP="004D2615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 xml:space="preserve">Достижения </w:t>
            </w:r>
            <w:proofErr w:type="gramStart"/>
            <w:r w:rsidRPr="005B2446">
              <w:rPr>
                <w:color w:val="000000"/>
              </w:rPr>
              <w:t>обучающихся</w:t>
            </w:r>
            <w:proofErr w:type="gramEnd"/>
          </w:p>
          <w:p w:rsidR="004D2615" w:rsidRPr="005B2446" w:rsidRDefault="004D2615" w:rsidP="004D2615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Достижения педагогов</w:t>
            </w:r>
          </w:p>
          <w:p w:rsidR="004D2615" w:rsidRPr="005B2446" w:rsidRDefault="004D2615" w:rsidP="004D2615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Спортивные рекорды</w:t>
            </w:r>
          </w:p>
          <w:p w:rsidR="004D2615" w:rsidRDefault="004D2615" w:rsidP="004D2615">
            <w:pPr>
              <w:rPr>
                <w:color w:val="000000"/>
              </w:rPr>
            </w:pPr>
            <w:r w:rsidRPr="005B244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B2446">
              <w:rPr>
                <w:color w:val="000000"/>
              </w:rPr>
              <w:t>Медалисты</w:t>
            </w:r>
          </w:p>
          <w:p w:rsidR="004D2615" w:rsidRDefault="004D2615" w:rsidP="004D2615">
            <w:pPr>
              <w:rPr>
                <w:color w:val="000000"/>
              </w:rPr>
            </w:pPr>
            <w:r>
              <w:rPr>
                <w:color w:val="000000"/>
              </w:rPr>
              <w:t>- Дополнительная информация в форме таблицы с гиперссылками</w:t>
            </w:r>
          </w:p>
        </w:tc>
        <w:tc>
          <w:tcPr>
            <w:tcW w:w="1701" w:type="dxa"/>
          </w:tcPr>
          <w:p w:rsidR="004D2615" w:rsidRPr="005B2446" w:rsidRDefault="004D2615" w:rsidP="004D2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Текст, ф</w:t>
            </w:r>
            <w:r w:rsidRPr="005B2446">
              <w:rPr>
                <w:color w:val="000000"/>
              </w:rPr>
              <w:t>ото</w:t>
            </w:r>
            <w:r>
              <w:rPr>
                <w:color w:val="000000"/>
              </w:rPr>
              <w:t>, видео</w:t>
            </w:r>
          </w:p>
          <w:p w:rsidR="004D2615" w:rsidRDefault="004D2615" w:rsidP="00447EA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D2615" w:rsidRPr="005B2446" w:rsidRDefault="004D2615" w:rsidP="00447EA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4D2615" w:rsidRPr="005B2446" w:rsidRDefault="004D2615" w:rsidP="00447EA8">
            <w:pPr>
              <w:jc w:val="center"/>
              <w:rPr>
                <w:color w:val="000000"/>
              </w:rPr>
            </w:pPr>
          </w:p>
        </w:tc>
      </w:tr>
      <w:tr w:rsidR="004D2615" w:rsidRPr="00CD382C" w:rsidTr="00745F47">
        <w:trPr>
          <w:trHeight w:val="978"/>
        </w:trPr>
        <w:tc>
          <w:tcPr>
            <w:tcW w:w="392" w:type="dxa"/>
          </w:tcPr>
          <w:p w:rsidR="004D2615" w:rsidRDefault="004D2615" w:rsidP="00447EA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extDirection w:val="btLr"/>
          </w:tcPr>
          <w:p w:rsidR="004D2615" w:rsidRDefault="004D2615" w:rsidP="00447EA8">
            <w:pPr>
              <w:ind w:left="113" w:right="113"/>
              <w:jc w:val="center"/>
              <w:rPr>
                <w:rStyle w:val="ul-w-header-span"/>
              </w:rPr>
            </w:pPr>
            <w:r>
              <w:rPr>
                <w:rStyle w:val="ul-w-header-span"/>
              </w:rPr>
              <w:t>Галерея</w:t>
            </w:r>
          </w:p>
        </w:tc>
        <w:tc>
          <w:tcPr>
            <w:tcW w:w="4111" w:type="dxa"/>
          </w:tcPr>
          <w:p w:rsidR="004D2615" w:rsidRDefault="004D2615" w:rsidP="00447EA8">
            <w:pPr>
              <w:rPr>
                <w:color w:val="000000"/>
              </w:rPr>
            </w:pPr>
            <w:r>
              <w:rPr>
                <w:color w:val="000000"/>
              </w:rPr>
              <w:t>- Фото и видео о лицее</w:t>
            </w:r>
          </w:p>
        </w:tc>
        <w:tc>
          <w:tcPr>
            <w:tcW w:w="1701" w:type="dxa"/>
          </w:tcPr>
          <w:p w:rsidR="004D2615" w:rsidRDefault="004D2615" w:rsidP="00447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Фото и видео</w:t>
            </w:r>
          </w:p>
        </w:tc>
        <w:tc>
          <w:tcPr>
            <w:tcW w:w="1276" w:type="dxa"/>
            <w:vMerge/>
          </w:tcPr>
          <w:p w:rsidR="004D2615" w:rsidRPr="005B2446" w:rsidRDefault="004D2615" w:rsidP="00447EA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4D2615" w:rsidRPr="005B2446" w:rsidRDefault="004D2615" w:rsidP="00447EA8">
            <w:pPr>
              <w:jc w:val="center"/>
              <w:rPr>
                <w:color w:val="000000"/>
              </w:rPr>
            </w:pPr>
          </w:p>
        </w:tc>
      </w:tr>
    </w:tbl>
    <w:p w:rsidR="007D5EA0" w:rsidRDefault="007D5EA0" w:rsidP="007D5EA0"/>
    <w:p w:rsidR="00252CC4" w:rsidRDefault="00252CC4" w:rsidP="007D5EA0"/>
    <w:p w:rsidR="00252CC4" w:rsidRDefault="00252CC4" w:rsidP="007D5EA0"/>
    <w:p w:rsidR="00252CC4" w:rsidRDefault="00252CC4" w:rsidP="007D5EA0"/>
    <w:p w:rsidR="00252CC4" w:rsidRDefault="00252CC4" w:rsidP="007D5EA0"/>
    <w:p w:rsidR="00252CC4" w:rsidRDefault="00252CC4" w:rsidP="007D5EA0"/>
    <w:p w:rsidR="00252CC4" w:rsidRDefault="00252CC4" w:rsidP="007D5EA0"/>
    <w:p w:rsidR="00252CC4" w:rsidRDefault="00252CC4" w:rsidP="007D5EA0"/>
    <w:p w:rsidR="00252CC4" w:rsidRDefault="00252CC4" w:rsidP="007D5EA0"/>
    <w:p w:rsidR="00252CC4" w:rsidRDefault="00252CC4" w:rsidP="007D5EA0"/>
    <w:p w:rsidR="00252CC4" w:rsidRDefault="00252CC4" w:rsidP="007D5EA0"/>
    <w:p w:rsidR="00252CC4" w:rsidRPr="00CD382C" w:rsidRDefault="00252CC4" w:rsidP="007D5EA0">
      <w:r>
        <w:t>Исп. Моисеев А.Л.</w:t>
      </w:r>
      <w:bookmarkStart w:id="0" w:name="_GoBack"/>
      <w:bookmarkEnd w:id="0"/>
    </w:p>
    <w:sectPr w:rsidR="00252CC4" w:rsidRPr="00CD382C" w:rsidSect="002D4852">
      <w:pgSz w:w="11906" w:h="16838"/>
      <w:pgMar w:top="709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969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DB2869"/>
    <w:multiLevelType w:val="hybridMultilevel"/>
    <w:tmpl w:val="03DC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56045"/>
    <w:multiLevelType w:val="hybridMultilevel"/>
    <w:tmpl w:val="A1DACCAE"/>
    <w:lvl w:ilvl="0" w:tplc="E68C44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715E2"/>
    <w:multiLevelType w:val="hybridMultilevel"/>
    <w:tmpl w:val="02943484"/>
    <w:lvl w:ilvl="0" w:tplc="309EA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1BBE"/>
    <w:multiLevelType w:val="multilevel"/>
    <w:tmpl w:val="4EBABF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EEA2BFC"/>
    <w:multiLevelType w:val="hybridMultilevel"/>
    <w:tmpl w:val="536A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9422B"/>
    <w:multiLevelType w:val="hybridMultilevel"/>
    <w:tmpl w:val="5712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F2C24"/>
    <w:multiLevelType w:val="hybridMultilevel"/>
    <w:tmpl w:val="29A2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31D5E"/>
    <w:multiLevelType w:val="multilevel"/>
    <w:tmpl w:val="C46A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95346"/>
    <w:multiLevelType w:val="hybridMultilevel"/>
    <w:tmpl w:val="73782ABE"/>
    <w:lvl w:ilvl="0" w:tplc="471A2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7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39"/>
    <w:rsid w:val="0007287B"/>
    <w:rsid w:val="00094108"/>
    <w:rsid w:val="000E4033"/>
    <w:rsid w:val="001232DC"/>
    <w:rsid w:val="0017302E"/>
    <w:rsid w:val="001B727C"/>
    <w:rsid w:val="001E4A8C"/>
    <w:rsid w:val="001E74E6"/>
    <w:rsid w:val="00252CC4"/>
    <w:rsid w:val="002643D5"/>
    <w:rsid w:val="002857EA"/>
    <w:rsid w:val="00295943"/>
    <w:rsid w:val="002D0062"/>
    <w:rsid w:val="002D239B"/>
    <w:rsid w:val="002D4852"/>
    <w:rsid w:val="002F1A36"/>
    <w:rsid w:val="003306BB"/>
    <w:rsid w:val="003501C8"/>
    <w:rsid w:val="004104FD"/>
    <w:rsid w:val="00414BA5"/>
    <w:rsid w:val="004171DF"/>
    <w:rsid w:val="00444FE5"/>
    <w:rsid w:val="004A676A"/>
    <w:rsid w:val="004C2F18"/>
    <w:rsid w:val="004D2615"/>
    <w:rsid w:val="004D399B"/>
    <w:rsid w:val="004E24E7"/>
    <w:rsid w:val="00513E09"/>
    <w:rsid w:val="00555524"/>
    <w:rsid w:val="00573E7E"/>
    <w:rsid w:val="00581B5F"/>
    <w:rsid w:val="00590AA4"/>
    <w:rsid w:val="005A0A4D"/>
    <w:rsid w:val="005B2446"/>
    <w:rsid w:val="005F5DAA"/>
    <w:rsid w:val="0065019C"/>
    <w:rsid w:val="00685E15"/>
    <w:rsid w:val="006B1260"/>
    <w:rsid w:val="006B50FF"/>
    <w:rsid w:val="00703764"/>
    <w:rsid w:val="00707A7D"/>
    <w:rsid w:val="00745F47"/>
    <w:rsid w:val="00782BAB"/>
    <w:rsid w:val="007C3DA0"/>
    <w:rsid w:val="007D5EA0"/>
    <w:rsid w:val="0082456F"/>
    <w:rsid w:val="008A33B1"/>
    <w:rsid w:val="008B5A91"/>
    <w:rsid w:val="008D5491"/>
    <w:rsid w:val="00961CD2"/>
    <w:rsid w:val="00974EAA"/>
    <w:rsid w:val="009B6B46"/>
    <w:rsid w:val="009C1549"/>
    <w:rsid w:val="009F1F77"/>
    <w:rsid w:val="00A01EED"/>
    <w:rsid w:val="00A04765"/>
    <w:rsid w:val="00A16DDA"/>
    <w:rsid w:val="00A34280"/>
    <w:rsid w:val="00A66CBD"/>
    <w:rsid w:val="00AF7CC9"/>
    <w:rsid w:val="00B44153"/>
    <w:rsid w:val="00B65AF1"/>
    <w:rsid w:val="00B9415C"/>
    <w:rsid w:val="00C26EBF"/>
    <w:rsid w:val="00C84B55"/>
    <w:rsid w:val="00CC1353"/>
    <w:rsid w:val="00CF189E"/>
    <w:rsid w:val="00CF6AD8"/>
    <w:rsid w:val="00D018DA"/>
    <w:rsid w:val="00D06BE3"/>
    <w:rsid w:val="00D820C1"/>
    <w:rsid w:val="00D93DD1"/>
    <w:rsid w:val="00D974AD"/>
    <w:rsid w:val="00DA5E4C"/>
    <w:rsid w:val="00E55A99"/>
    <w:rsid w:val="00E65BC6"/>
    <w:rsid w:val="00E919AF"/>
    <w:rsid w:val="00EB3B44"/>
    <w:rsid w:val="00EC18CF"/>
    <w:rsid w:val="00EE2AC9"/>
    <w:rsid w:val="00F16E39"/>
    <w:rsid w:val="00FB1B9B"/>
    <w:rsid w:val="00FE5DF5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00" w:after="100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0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center"/>
    </w:pPr>
    <w:rPr>
      <w:b/>
      <w:sz w:val="24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jc w:val="center"/>
    </w:pPr>
    <w:rPr>
      <w:b/>
      <w:sz w:val="24"/>
    </w:rPr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sz w:val="28"/>
    </w:rPr>
  </w:style>
  <w:style w:type="paragraph" w:styleId="ac">
    <w:name w:val="Body Text Indent"/>
    <w:basedOn w:val="a"/>
    <w:pPr>
      <w:ind w:firstLine="540"/>
      <w:jc w:val="both"/>
    </w:pPr>
    <w:rPr>
      <w:sz w:val="24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31">
    <w:name w:val="Основной текст с отступом 31"/>
    <w:basedOn w:val="a"/>
    <w:pPr>
      <w:ind w:left="567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Web">
    <w:name w:val="Обычный (Web)"/>
    <w:basedOn w:val="a"/>
    <w:pPr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e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D06B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D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17302E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ul-w-header-span">
    <w:name w:val="ul-w-header-span"/>
    <w:basedOn w:val="a1"/>
    <w:rsid w:val="002F1A36"/>
  </w:style>
  <w:style w:type="character" w:customStyle="1" w:styleId="30">
    <w:name w:val="Заголовок 3 Знак"/>
    <w:basedOn w:val="a1"/>
    <w:link w:val="3"/>
    <w:uiPriority w:val="9"/>
    <w:semiHidden/>
    <w:rsid w:val="00782BA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00" w:after="100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0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center"/>
    </w:pPr>
    <w:rPr>
      <w:b/>
      <w:sz w:val="24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jc w:val="center"/>
    </w:pPr>
    <w:rPr>
      <w:b/>
      <w:sz w:val="24"/>
    </w:rPr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sz w:val="28"/>
    </w:rPr>
  </w:style>
  <w:style w:type="paragraph" w:styleId="ac">
    <w:name w:val="Body Text Indent"/>
    <w:basedOn w:val="a"/>
    <w:pPr>
      <w:ind w:firstLine="540"/>
      <w:jc w:val="both"/>
    </w:pPr>
    <w:rPr>
      <w:sz w:val="24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31">
    <w:name w:val="Основной текст с отступом 31"/>
    <w:basedOn w:val="a"/>
    <w:pPr>
      <w:ind w:left="567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Web">
    <w:name w:val="Обычный (Web)"/>
    <w:basedOn w:val="a"/>
    <w:pPr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e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59"/>
    <w:rsid w:val="00D06B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6D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17302E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ul-w-header-span">
    <w:name w:val="ul-w-header-span"/>
    <w:basedOn w:val="a1"/>
    <w:rsid w:val="002F1A36"/>
  </w:style>
  <w:style w:type="character" w:customStyle="1" w:styleId="30">
    <w:name w:val="Заголовок 3 Знак"/>
    <w:basedOn w:val="a1"/>
    <w:link w:val="3"/>
    <w:uiPriority w:val="9"/>
    <w:semiHidden/>
    <w:rsid w:val="00782BA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4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1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6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8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9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5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8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2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6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2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1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2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8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2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4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9578-9C72-41E4-82BD-91B98501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Terra</dc:creator>
  <cp:lastModifiedBy>ExPo51</cp:lastModifiedBy>
  <cp:revision>16</cp:revision>
  <cp:lastPrinted>2019-07-22T13:48:00Z</cp:lastPrinted>
  <dcterms:created xsi:type="dcterms:W3CDTF">2019-11-11T16:09:00Z</dcterms:created>
  <dcterms:modified xsi:type="dcterms:W3CDTF">2019-11-12T02:07:00Z</dcterms:modified>
</cp:coreProperties>
</file>